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0C" w:rsidRPr="00E46AFB" w:rsidRDefault="0069690C" w:rsidP="0069690C">
      <w:pPr>
        <w:jc w:val="center"/>
        <w:rPr>
          <w:b/>
          <w:color w:val="000000"/>
          <w:sz w:val="32"/>
          <w:szCs w:val="32"/>
          <w:lang w:eastAsia="ru-RU"/>
        </w:rPr>
      </w:pPr>
      <w:r w:rsidRPr="00E46AFB">
        <w:rPr>
          <w:b/>
          <w:color w:val="000000"/>
          <w:sz w:val="32"/>
          <w:szCs w:val="32"/>
          <w:lang w:eastAsia="ru-RU"/>
        </w:rPr>
        <w:t xml:space="preserve">Муниципальное бюджетное учреждение </w:t>
      </w:r>
    </w:p>
    <w:p w:rsidR="0069690C" w:rsidRPr="00E46AFB" w:rsidRDefault="0069690C" w:rsidP="0069690C">
      <w:pPr>
        <w:widowControl w:val="0"/>
        <w:suppressAutoHyphens w:val="0"/>
        <w:jc w:val="center"/>
        <w:rPr>
          <w:b/>
          <w:color w:val="000000"/>
          <w:sz w:val="32"/>
          <w:szCs w:val="32"/>
          <w:lang w:eastAsia="ru-RU"/>
        </w:rPr>
      </w:pPr>
      <w:r w:rsidRPr="00E46AFB">
        <w:rPr>
          <w:b/>
          <w:color w:val="000000"/>
          <w:sz w:val="32"/>
          <w:szCs w:val="32"/>
          <w:lang w:eastAsia="ru-RU"/>
        </w:rPr>
        <w:t>дополнительного образования</w:t>
      </w:r>
    </w:p>
    <w:p w:rsidR="0069690C" w:rsidRPr="00E46AFB" w:rsidRDefault="0069690C" w:rsidP="0069690C">
      <w:pPr>
        <w:widowControl w:val="0"/>
        <w:suppressAutoHyphens w:val="0"/>
        <w:jc w:val="center"/>
        <w:rPr>
          <w:b/>
          <w:color w:val="000000"/>
          <w:sz w:val="32"/>
          <w:szCs w:val="32"/>
          <w:lang w:eastAsia="ru-RU"/>
        </w:rPr>
      </w:pPr>
      <w:r w:rsidRPr="00E46AFB">
        <w:rPr>
          <w:b/>
          <w:color w:val="000000"/>
          <w:sz w:val="32"/>
          <w:szCs w:val="32"/>
          <w:lang w:eastAsia="ru-RU"/>
        </w:rPr>
        <w:t>«Детская школа искусств № 5 г. Владивостока»</w:t>
      </w:r>
    </w:p>
    <w:p w:rsidR="004B5D05" w:rsidRPr="0069690C" w:rsidRDefault="0069690C">
      <w:pPr>
        <w:jc w:val="center"/>
        <w:rPr>
          <w:b/>
          <w:sz w:val="28"/>
          <w:szCs w:val="28"/>
        </w:rPr>
      </w:pPr>
      <w:r w:rsidRPr="0069690C">
        <w:rPr>
          <w:b/>
          <w:sz w:val="28"/>
          <w:szCs w:val="28"/>
        </w:rPr>
        <w:t xml:space="preserve"> </w:t>
      </w: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A07C16" w:rsidRPr="00C675AE" w:rsidRDefault="003A0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</w:t>
      </w:r>
      <w:r w:rsidR="00C83938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ПРЕДПРОФЕССИОНАЛЬН</w:t>
      </w:r>
      <w:r w:rsidR="00C83938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ОБЩЕОБРАЗОВАТЕЛЬН</w:t>
      </w:r>
      <w:r w:rsidR="00C83938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ПРОГРАММ</w:t>
      </w:r>
      <w:r w:rsidR="00C83938">
        <w:rPr>
          <w:b/>
          <w:sz w:val="28"/>
          <w:szCs w:val="28"/>
        </w:rPr>
        <w:t>А</w:t>
      </w:r>
      <w:r w:rsidR="00A07C16" w:rsidRPr="00920C4B">
        <w:rPr>
          <w:b/>
          <w:sz w:val="28"/>
          <w:szCs w:val="28"/>
        </w:rPr>
        <w:t xml:space="preserve"> В ОБЛАСТИ ИЗОБРАЗИТЕЛЬНОГО ИСКУССТВА «ЖИВОПИСЬ»</w:t>
      </w:r>
    </w:p>
    <w:p w:rsidR="003A0EBD" w:rsidRPr="00C675AE" w:rsidRDefault="004B6B6C">
      <w:pPr>
        <w:jc w:val="center"/>
        <w:rPr>
          <w:b/>
          <w:sz w:val="28"/>
          <w:szCs w:val="28"/>
        </w:rPr>
      </w:pPr>
      <w:r w:rsidRPr="00C675AE">
        <w:rPr>
          <w:b/>
          <w:sz w:val="28"/>
          <w:szCs w:val="28"/>
        </w:rPr>
        <w:t xml:space="preserve"> </w:t>
      </w:r>
    </w:p>
    <w:p w:rsidR="003A0EBD" w:rsidRDefault="003A0EBD">
      <w:pPr>
        <w:jc w:val="center"/>
        <w:rPr>
          <w:b/>
          <w:sz w:val="28"/>
          <w:szCs w:val="28"/>
        </w:rPr>
      </w:pPr>
    </w:p>
    <w:p w:rsidR="00A36B74" w:rsidRPr="00920C4B" w:rsidRDefault="00A36B74">
      <w:pPr>
        <w:jc w:val="center"/>
        <w:rPr>
          <w:b/>
          <w:sz w:val="28"/>
          <w:szCs w:val="28"/>
        </w:rPr>
      </w:pPr>
    </w:p>
    <w:p w:rsidR="00A07C16" w:rsidRPr="0048767A" w:rsidRDefault="006B5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Предметная область</w:t>
      </w:r>
      <w:r w:rsidR="00A07C16" w:rsidRPr="0048767A">
        <w:rPr>
          <w:b/>
          <w:sz w:val="28"/>
          <w:szCs w:val="28"/>
        </w:rPr>
        <w:t xml:space="preserve"> </w:t>
      </w:r>
    </w:p>
    <w:p w:rsidR="00A07C16" w:rsidRPr="0048767A" w:rsidRDefault="00A07C16">
      <w:pPr>
        <w:jc w:val="center"/>
        <w:rPr>
          <w:b/>
          <w:sz w:val="28"/>
          <w:szCs w:val="28"/>
        </w:rPr>
      </w:pPr>
      <w:r w:rsidRPr="0048767A">
        <w:rPr>
          <w:b/>
          <w:sz w:val="28"/>
          <w:szCs w:val="28"/>
        </w:rPr>
        <w:t>ПО.01. ХУДОЖЕСТВЕННОЕ ТВОРЧЕСТВО</w:t>
      </w:r>
    </w:p>
    <w:p w:rsidR="0073572A" w:rsidRPr="001A25FA" w:rsidRDefault="0073572A">
      <w:pPr>
        <w:jc w:val="center"/>
        <w:rPr>
          <w:b/>
          <w:sz w:val="28"/>
          <w:szCs w:val="28"/>
        </w:rPr>
      </w:pPr>
    </w:p>
    <w:p w:rsidR="006B548B" w:rsidRPr="001A25FA" w:rsidRDefault="006B548B">
      <w:pPr>
        <w:jc w:val="center"/>
        <w:rPr>
          <w:b/>
          <w:sz w:val="28"/>
          <w:szCs w:val="28"/>
        </w:rPr>
      </w:pPr>
    </w:p>
    <w:p w:rsidR="001A25FA" w:rsidRPr="001A25FA" w:rsidRDefault="001A25FA">
      <w:pPr>
        <w:jc w:val="center"/>
        <w:rPr>
          <w:b/>
          <w:sz w:val="28"/>
          <w:szCs w:val="28"/>
        </w:rPr>
      </w:pPr>
    </w:p>
    <w:p w:rsidR="004B5D05" w:rsidRPr="004B5D05" w:rsidRDefault="004B6B6C">
      <w:pPr>
        <w:jc w:val="center"/>
        <w:rPr>
          <w:b/>
          <w:sz w:val="36"/>
          <w:szCs w:val="36"/>
        </w:rPr>
      </w:pPr>
      <w:r w:rsidRPr="00C675AE">
        <w:rPr>
          <w:b/>
          <w:sz w:val="36"/>
          <w:szCs w:val="36"/>
        </w:rPr>
        <w:t xml:space="preserve"> </w:t>
      </w:r>
      <w:r w:rsidR="004B5D05" w:rsidRPr="004B5D05">
        <w:rPr>
          <w:b/>
          <w:sz w:val="36"/>
          <w:szCs w:val="36"/>
        </w:rPr>
        <w:t xml:space="preserve"> ПРОГРАММА</w:t>
      </w:r>
    </w:p>
    <w:p w:rsidR="00A07C16" w:rsidRPr="004B5D05" w:rsidRDefault="006B548B">
      <w:pPr>
        <w:jc w:val="center"/>
        <w:rPr>
          <w:b/>
          <w:sz w:val="36"/>
          <w:szCs w:val="36"/>
        </w:rPr>
      </w:pPr>
      <w:r w:rsidRPr="004B5D05">
        <w:rPr>
          <w:b/>
          <w:sz w:val="36"/>
          <w:szCs w:val="36"/>
        </w:rPr>
        <w:t xml:space="preserve">по учебному </w:t>
      </w:r>
      <w:r w:rsidR="00E073AC">
        <w:rPr>
          <w:b/>
          <w:sz w:val="36"/>
          <w:szCs w:val="36"/>
        </w:rPr>
        <w:t>предмету</w:t>
      </w:r>
    </w:p>
    <w:p w:rsidR="00A07C16" w:rsidRPr="00A36B74" w:rsidRDefault="007D53B8">
      <w:pPr>
        <w:jc w:val="center"/>
        <w:rPr>
          <w:b/>
          <w:sz w:val="42"/>
          <w:szCs w:val="42"/>
        </w:rPr>
      </w:pPr>
      <w:r w:rsidRPr="00A36B74">
        <w:rPr>
          <w:b/>
          <w:sz w:val="42"/>
          <w:szCs w:val="42"/>
        </w:rPr>
        <w:t>ПО.01.</w:t>
      </w:r>
      <w:r w:rsidR="00A07C16" w:rsidRPr="00A36B74">
        <w:rPr>
          <w:b/>
          <w:sz w:val="42"/>
          <w:szCs w:val="42"/>
        </w:rPr>
        <w:t>УП.03. ЛЕПКА</w:t>
      </w: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69690C" w:rsidRDefault="0069690C" w:rsidP="0069690C">
      <w:pPr>
        <w:pStyle w:val="a6"/>
        <w:spacing w:after="0"/>
        <w:ind w:right="119"/>
        <w:jc w:val="center"/>
        <w:rPr>
          <w:rStyle w:val="14"/>
          <w:b/>
          <w:color w:val="000000"/>
          <w:szCs w:val="28"/>
          <w:lang w:val="en-US"/>
        </w:rPr>
      </w:pPr>
    </w:p>
    <w:p w:rsidR="0069690C" w:rsidRDefault="0069690C" w:rsidP="0069690C">
      <w:pPr>
        <w:pStyle w:val="a6"/>
        <w:spacing w:after="0"/>
        <w:ind w:right="119"/>
        <w:jc w:val="center"/>
        <w:rPr>
          <w:rStyle w:val="14"/>
          <w:b/>
          <w:color w:val="000000"/>
          <w:szCs w:val="28"/>
          <w:lang w:val="en-US"/>
        </w:rPr>
      </w:pPr>
    </w:p>
    <w:p w:rsidR="0069690C" w:rsidRDefault="0069690C" w:rsidP="0069690C">
      <w:pPr>
        <w:pStyle w:val="a6"/>
        <w:spacing w:after="0"/>
        <w:ind w:right="119"/>
        <w:jc w:val="center"/>
        <w:rPr>
          <w:rStyle w:val="14"/>
          <w:b/>
          <w:color w:val="000000"/>
          <w:szCs w:val="28"/>
        </w:rPr>
      </w:pPr>
    </w:p>
    <w:p w:rsidR="00C675AE" w:rsidRDefault="00C675AE" w:rsidP="0069690C">
      <w:pPr>
        <w:pStyle w:val="a6"/>
        <w:spacing w:after="0"/>
        <w:ind w:right="119"/>
        <w:jc w:val="center"/>
        <w:rPr>
          <w:rStyle w:val="14"/>
          <w:b/>
          <w:color w:val="000000"/>
          <w:szCs w:val="28"/>
        </w:rPr>
      </w:pPr>
    </w:p>
    <w:p w:rsidR="00C675AE" w:rsidRDefault="00C675AE" w:rsidP="0069690C">
      <w:pPr>
        <w:pStyle w:val="a6"/>
        <w:spacing w:after="0"/>
        <w:ind w:right="119"/>
        <w:jc w:val="center"/>
        <w:rPr>
          <w:rStyle w:val="14"/>
          <w:b/>
          <w:color w:val="000000"/>
          <w:szCs w:val="28"/>
        </w:rPr>
      </w:pPr>
    </w:p>
    <w:p w:rsidR="00C675AE" w:rsidRPr="00C675AE" w:rsidRDefault="00C675AE" w:rsidP="0069690C">
      <w:pPr>
        <w:pStyle w:val="a6"/>
        <w:spacing w:after="0"/>
        <w:ind w:right="119"/>
        <w:jc w:val="center"/>
        <w:rPr>
          <w:rStyle w:val="14"/>
          <w:b/>
          <w:color w:val="000000"/>
          <w:szCs w:val="28"/>
        </w:rPr>
      </w:pPr>
    </w:p>
    <w:p w:rsidR="0069690C" w:rsidRPr="00094461" w:rsidRDefault="0069690C" w:rsidP="0069690C">
      <w:pPr>
        <w:pStyle w:val="a6"/>
        <w:spacing w:after="0"/>
        <w:ind w:right="119"/>
        <w:jc w:val="center"/>
        <w:rPr>
          <w:rStyle w:val="14"/>
          <w:rFonts w:ascii="Times New Roman" w:hAnsi="Times New Roman" w:cs="Times New Roman"/>
          <w:b/>
          <w:color w:val="000000"/>
          <w:szCs w:val="28"/>
        </w:rPr>
      </w:pPr>
      <w:r w:rsidRPr="00094461">
        <w:rPr>
          <w:rStyle w:val="14"/>
          <w:rFonts w:ascii="Times New Roman" w:hAnsi="Times New Roman" w:cs="Times New Roman"/>
          <w:b/>
          <w:color w:val="000000"/>
          <w:szCs w:val="28"/>
        </w:rPr>
        <w:t>Владивосток</w:t>
      </w:r>
    </w:p>
    <w:p w:rsidR="0069690C" w:rsidRPr="00C675AE" w:rsidRDefault="0069690C" w:rsidP="00C675AE">
      <w:pPr>
        <w:pStyle w:val="a6"/>
        <w:spacing w:after="0"/>
        <w:ind w:right="119"/>
        <w:jc w:val="center"/>
        <w:rPr>
          <w:rStyle w:val="14"/>
          <w:rFonts w:ascii="Times New Roman" w:hAnsi="Times New Roman" w:cs="Times New Roman"/>
          <w:b/>
          <w:color w:val="000000"/>
          <w:szCs w:val="28"/>
        </w:rPr>
      </w:pPr>
      <w:r w:rsidRPr="00094461">
        <w:rPr>
          <w:rStyle w:val="14"/>
          <w:rFonts w:ascii="Times New Roman" w:hAnsi="Times New Roman" w:cs="Times New Roman"/>
          <w:b/>
          <w:color w:val="000000"/>
          <w:szCs w:val="28"/>
        </w:rPr>
        <w:t>201</w:t>
      </w:r>
      <w:r w:rsidRPr="00094461">
        <w:rPr>
          <w:rStyle w:val="14"/>
          <w:rFonts w:ascii="Times New Roman" w:hAnsi="Times New Roman" w:cs="Times New Roman"/>
          <w:b/>
          <w:color w:val="000000"/>
          <w:szCs w:val="28"/>
          <w:lang w:val="en-US"/>
        </w:rPr>
        <w:t>6</w:t>
      </w:r>
    </w:p>
    <w:p w:rsidR="00C675AE" w:rsidRDefault="00411ADB" w:rsidP="00C675A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52929"/>
            <wp:effectExtent l="19050" t="0" r="3175" b="0"/>
            <wp:docPr id="1" name="Рисунок 1" descr="Y:\СКАНЫ_ПРОГРАММЫ\IMG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КАНЫ_ПРОГРАММЫ\IMG_0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DB" w:rsidRDefault="00411ADB" w:rsidP="00C675AE">
      <w:pPr>
        <w:spacing w:line="360" w:lineRule="auto"/>
        <w:ind w:left="424" w:firstLine="992"/>
        <w:jc w:val="both"/>
        <w:rPr>
          <w:b/>
          <w:sz w:val="28"/>
          <w:szCs w:val="28"/>
        </w:rPr>
      </w:pPr>
    </w:p>
    <w:p w:rsidR="00411ADB" w:rsidRDefault="00411ADB" w:rsidP="00C675AE">
      <w:pPr>
        <w:spacing w:line="360" w:lineRule="auto"/>
        <w:ind w:left="424" w:firstLine="992"/>
        <w:jc w:val="both"/>
        <w:rPr>
          <w:b/>
          <w:sz w:val="28"/>
          <w:szCs w:val="28"/>
        </w:rPr>
      </w:pPr>
    </w:p>
    <w:p w:rsidR="00411ADB" w:rsidRDefault="00411ADB" w:rsidP="00C675AE">
      <w:pPr>
        <w:spacing w:line="360" w:lineRule="auto"/>
        <w:ind w:left="424" w:firstLine="992"/>
        <w:jc w:val="both"/>
        <w:rPr>
          <w:b/>
          <w:sz w:val="28"/>
          <w:szCs w:val="28"/>
        </w:rPr>
      </w:pPr>
    </w:p>
    <w:p w:rsidR="00A07C16" w:rsidRDefault="00D52938" w:rsidP="00C675AE">
      <w:pPr>
        <w:spacing w:line="360" w:lineRule="auto"/>
        <w:ind w:left="424" w:firstLine="9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A07C16">
        <w:rPr>
          <w:b/>
          <w:sz w:val="28"/>
          <w:szCs w:val="28"/>
        </w:rPr>
        <w:t>труктура программы учебного предмета</w:t>
      </w:r>
    </w:p>
    <w:p w:rsidR="00A07C16" w:rsidRDefault="00A07C16" w:rsidP="002B462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</w:p>
    <w:p w:rsidR="00A07C16" w:rsidRDefault="00A07C16" w:rsidP="002B462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Содержание учебного предмета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>
      <w:pPr>
        <w:pStyle w:val="12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 о затратах учебного времени;</w:t>
      </w:r>
    </w:p>
    <w:p w:rsidR="00A07C16" w:rsidRDefault="00A07C16">
      <w:pPr>
        <w:pStyle w:val="12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A07C16" w:rsidRDefault="00A07C16">
      <w:pPr>
        <w:pStyle w:val="12"/>
      </w:pPr>
    </w:p>
    <w:p w:rsidR="00A07C16" w:rsidRDefault="00A07C16">
      <w:pPr>
        <w:spacing w:before="28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 xml:space="preserve">Требования к 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A07C16" w:rsidRDefault="00A07C16">
      <w:pPr>
        <w:spacing w:before="2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7C16" w:rsidRDefault="00A07C16" w:rsidP="00A85640">
      <w:pPr>
        <w:pStyle w:val="12"/>
        <w:ind w:hanging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A07C16" w:rsidRDefault="00A07C16" w:rsidP="00A85640">
      <w:pPr>
        <w:pStyle w:val="12"/>
        <w:ind w:hanging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A07C16" w:rsidRDefault="00A07C16">
      <w:pPr>
        <w:pStyle w:val="12"/>
        <w:ind w:firstLine="426"/>
        <w:rPr>
          <w:rFonts w:ascii="Times New Roman" w:hAnsi="Times New Roman" w:cs="Times New Roman"/>
          <w:i/>
        </w:rPr>
      </w:pP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</w:t>
      </w:r>
      <w:r w:rsidR="00A85640">
        <w:rPr>
          <w:rFonts w:ascii="Times New Roman" w:hAnsi="Times New Roman" w:cs="Times New Roman"/>
          <w:b/>
          <w:sz w:val="28"/>
          <w:szCs w:val="28"/>
        </w:rPr>
        <w:t>е обеспечение учебного процесса</w:t>
      </w:r>
    </w:p>
    <w:p w:rsidR="00A07C16" w:rsidRDefault="00A07C16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A07C16" w:rsidRDefault="00A07C16">
      <w:pPr>
        <w:pStyle w:val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i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BD1A4B" w:rsidRDefault="00BD1A4B">
      <w:pPr>
        <w:pStyle w:val="12"/>
        <w:rPr>
          <w:rFonts w:ascii="Times New Roman" w:hAnsi="Times New Roman" w:cs="Times New Roman"/>
        </w:rPr>
      </w:pPr>
    </w:p>
    <w:p w:rsidR="00BD1A4B" w:rsidRPr="00BD1A4B" w:rsidRDefault="00BD1A4B">
      <w:pPr>
        <w:pStyle w:val="12"/>
        <w:rPr>
          <w:rFonts w:ascii="Times New Roman" w:hAnsi="Times New Roman" w:cs="Times New Roman"/>
          <w:b/>
          <w:sz w:val="28"/>
          <w:szCs w:val="28"/>
        </w:rPr>
      </w:pPr>
      <w:r w:rsidRPr="00BD1A4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D1A4B">
        <w:rPr>
          <w:rFonts w:ascii="Times New Roman" w:hAnsi="Times New Roman" w:cs="Times New Roman"/>
          <w:b/>
          <w:sz w:val="28"/>
          <w:szCs w:val="28"/>
        </w:rPr>
        <w:t>.</w:t>
      </w:r>
      <w:r w:rsidR="000E417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A07C16" w:rsidRDefault="00A07C16">
      <w:pPr>
        <w:pStyle w:val="12"/>
        <w:ind w:left="426"/>
        <w:rPr>
          <w:rFonts w:ascii="Times New Roman" w:hAnsi="Times New Roman" w:cs="Times New Roman"/>
        </w:rPr>
      </w:pP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D1A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учебной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7C16" w:rsidRDefault="00A07C16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D1A4B">
        <w:rPr>
          <w:rFonts w:ascii="Times New Roman" w:hAnsi="Times New Roman" w:cs="Times New Roman"/>
          <w:i/>
        </w:rPr>
        <w:t xml:space="preserve">методической </w:t>
      </w:r>
      <w:r>
        <w:rPr>
          <w:rFonts w:ascii="Times New Roman" w:hAnsi="Times New Roman" w:cs="Times New Roman"/>
          <w:i/>
        </w:rPr>
        <w:t xml:space="preserve"> литературы;</w:t>
      </w:r>
    </w:p>
    <w:p w:rsidR="00A07C16" w:rsidRDefault="00A07C16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D1A4B">
        <w:rPr>
          <w:rFonts w:ascii="Times New Roman" w:hAnsi="Times New Roman" w:cs="Times New Roman"/>
          <w:i/>
        </w:rPr>
        <w:t>учебной</w:t>
      </w:r>
      <w:r>
        <w:rPr>
          <w:rFonts w:ascii="Times New Roman" w:hAnsi="Times New Roman" w:cs="Times New Roman"/>
          <w:i/>
        </w:rPr>
        <w:t xml:space="preserve"> литературы;</w:t>
      </w:r>
    </w:p>
    <w:p w:rsidR="00A07C16" w:rsidRDefault="00A07C1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07C16" w:rsidRDefault="00A07C1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32"/>
          <w:szCs w:val="32"/>
        </w:rPr>
      </w:pPr>
    </w:p>
    <w:p w:rsidR="00A07C16" w:rsidRDefault="00A07C16"/>
    <w:p w:rsidR="00A07C16" w:rsidRDefault="00A07C16"/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/>
    <w:p w:rsidR="00C675AE" w:rsidRDefault="00C675AE"/>
    <w:p w:rsidR="00C675AE" w:rsidRDefault="00C675AE"/>
    <w:p w:rsidR="00A07C16" w:rsidRPr="00C675AE" w:rsidRDefault="00A07C16" w:rsidP="00C675AE">
      <w:pPr>
        <w:numPr>
          <w:ilvl w:val="0"/>
          <w:numId w:val="2"/>
        </w:numPr>
        <w:jc w:val="center"/>
        <w:rPr>
          <w:b/>
          <w:sz w:val="28"/>
        </w:rPr>
      </w:pPr>
      <w:r w:rsidRPr="00C675AE">
        <w:rPr>
          <w:b/>
          <w:sz w:val="28"/>
        </w:rPr>
        <w:lastRenderedPageBreak/>
        <w:t>ПОЯСНИТЕЛЬНАЯ ЗАПИСКА</w:t>
      </w:r>
    </w:p>
    <w:p w:rsidR="00A07C16" w:rsidRPr="00C675AE" w:rsidRDefault="00A07C16" w:rsidP="00C675AE">
      <w:pPr>
        <w:jc w:val="center"/>
        <w:rPr>
          <w:b/>
          <w:sz w:val="28"/>
        </w:rPr>
      </w:pPr>
    </w:p>
    <w:p w:rsidR="0054713A" w:rsidRPr="00C675AE" w:rsidRDefault="0054713A" w:rsidP="00C675AE">
      <w:pPr>
        <w:jc w:val="center"/>
        <w:rPr>
          <w:b/>
          <w:i/>
          <w:sz w:val="28"/>
          <w:szCs w:val="28"/>
        </w:rPr>
      </w:pPr>
      <w:r w:rsidRPr="00C675AE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552F58" w:rsidRPr="00C675AE" w:rsidRDefault="00164BDE" w:rsidP="00C675AE">
      <w:pPr>
        <w:pStyle w:val="ae"/>
        <w:ind w:left="0" w:firstLine="709"/>
        <w:jc w:val="both"/>
        <w:rPr>
          <w:sz w:val="28"/>
          <w:szCs w:val="28"/>
          <w:lang w:val="ru-RU"/>
        </w:rPr>
      </w:pPr>
      <w:r w:rsidRPr="00C675AE">
        <w:rPr>
          <w:sz w:val="28"/>
          <w:szCs w:val="28"/>
          <w:lang w:val="ru-RU"/>
        </w:rPr>
        <w:t>Программа учебного предмета «Лепка» разработана</w:t>
      </w:r>
      <w:r w:rsidR="00552F58" w:rsidRPr="00C675AE">
        <w:rPr>
          <w:sz w:val="28"/>
          <w:szCs w:val="28"/>
          <w:lang w:val="ru-RU"/>
        </w:rPr>
        <w:t xml:space="preserve"> </w:t>
      </w:r>
      <w:r w:rsidRPr="00C675AE">
        <w:rPr>
          <w:sz w:val="28"/>
          <w:szCs w:val="28"/>
          <w:lang w:val="ru-RU"/>
        </w:rPr>
        <w:t xml:space="preserve">на </w:t>
      </w:r>
      <w:r w:rsidR="00552F58" w:rsidRPr="00C675AE">
        <w:rPr>
          <w:sz w:val="28"/>
          <w:szCs w:val="28"/>
          <w:lang w:val="ru-RU"/>
        </w:rPr>
        <w:t>осн</w:t>
      </w:r>
      <w:r w:rsidRPr="00C675AE">
        <w:rPr>
          <w:sz w:val="28"/>
          <w:szCs w:val="28"/>
          <w:lang w:val="ru-RU"/>
        </w:rPr>
        <w:t xml:space="preserve">ове и с учетом федеральных государственных требований к </w:t>
      </w:r>
      <w:r w:rsidR="00552F58" w:rsidRPr="00C675AE">
        <w:rPr>
          <w:sz w:val="28"/>
          <w:szCs w:val="28"/>
          <w:lang w:val="ru-RU"/>
        </w:rPr>
        <w:t>допо</w:t>
      </w:r>
      <w:r w:rsidR="003A0EBD" w:rsidRPr="00C675AE">
        <w:rPr>
          <w:sz w:val="28"/>
          <w:szCs w:val="28"/>
          <w:lang w:val="ru-RU"/>
        </w:rPr>
        <w:t>л</w:t>
      </w:r>
      <w:r w:rsidRPr="00C675AE">
        <w:rPr>
          <w:sz w:val="28"/>
          <w:szCs w:val="28"/>
          <w:lang w:val="ru-RU"/>
        </w:rPr>
        <w:t xml:space="preserve">нительным  </w:t>
      </w:r>
      <w:proofErr w:type="spellStart"/>
      <w:r w:rsidRPr="00C675AE">
        <w:rPr>
          <w:sz w:val="28"/>
          <w:szCs w:val="28"/>
          <w:lang w:val="ru-RU"/>
        </w:rPr>
        <w:t>предпрофессиональным</w:t>
      </w:r>
      <w:proofErr w:type="spellEnd"/>
      <w:r w:rsidRPr="00C675AE">
        <w:rPr>
          <w:sz w:val="28"/>
          <w:szCs w:val="28"/>
          <w:lang w:val="ru-RU"/>
        </w:rPr>
        <w:t xml:space="preserve"> общеобразовательным </w:t>
      </w:r>
      <w:r w:rsidR="003A0EBD" w:rsidRPr="00C675AE">
        <w:rPr>
          <w:sz w:val="28"/>
          <w:szCs w:val="28"/>
          <w:lang w:val="ru-RU"/>
        </w:rPr>
        <w:t>программам</w:t>
      </w:r>
      <w:r w:rsidRPr="00C675AE">
        <w:rPr>
          <w:sz w:val="28"/>
          <w:szCs w:val="28"/>
          <w:lang w:val="ru-RU"/>
        </w:rPr>
        <w:t xml:space="preserve"> в области изобразительного искусства </w:t>
      </w:r>
      <w:r w:rsidR="00552F58" w:rsidRPr="00C675AE">
        <w:rPr>
          <w:sz w:val="28"/>
          <w:szCs w:val="28"/>
          <w:lang w:val="ru-RU"/>
        </w:rPr>
        <w:t>«Живопись»</w:t>
      </w:r>
      <w:r w:rsidR="003A0EBD" w:rsidRPr="00C675AE">
        <w:rPr>
          <w:sz w:val="28"/>
          <w:szCs w:val="28"/>
          <w:lang w:val="ru-RU"/>
        </w:rPr>
        <w:t>, «Декоративно-прикладное творчество»</w:t>
      </w:r>
      <w:r w:rsidR="00552F58" w:rsidRPr="00C675AE">
        <w:rPr>
          <w:sz w:val="28"/>
          <w:szCs w:val="28"/>
          <w:lang w:val="ru-RU"/>
        </w:rPr>
        <w:t>.</w:t>
      </w:r>
    </w:p>
    <w:p w:rsidR="00A07C16" w:rsidRPr="00C675AE" w:rsidRDefault="00A07C16" w:rsidP="00C675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675AE">
        <w:rPr>
          <w:color w:val="000000"/>
          <w:sz w:val="28"/>
          <w:szCs w:val="28"/>
        </w:rPr>
        <w:t>Учебный предмет «Лепка» дает возможность расши</w:t>
      </w:r>
      <w:r w:rsidR="00164BDE" w:rsidRPr="00C675AE">
        <w:rPr>
          <w:color w:val="000000"/>
          <w:sz w:val="28"/>
          <w:szCs w:val="28"/>
        </w:rPr>
        <w:t xml:space="preserve">рить и дополнить  образование детей </w:t>
      </w:r>
      <w:r w:rsidRPr="00C675AE">
        <w:rPr>
          <w:color w:val="000000"/>
          <w:sz w:val="28"/>
          <w:szCs w:val="28"/>
        </w:rPr>
        <w:t xml:space="preserve">в </w:t>
      </w:r>
      <w:r w:rsidR="00164BDE" w:rsidRPr="00C675AE">
        <w:rPr>
          <w:color w:val="000000"/>
          <w:sz w:val="28"/>
          <w:szCs w:val="28"/>
        </w:rPr>
        <w:t>области</w:t>
      </w:r>
      <w:r w:rsidRPr="00C675AE">
        <w:rPr>
          <w:color w:val="000000"/>
          <w:sz w:val="28"/>
          <w:szCs w:val="28"/>
        </w:rPr>
        <w:t xml:space="preserve"> изобразительного искусства, является </w:t>
      </w:r>
      <w:r w:rsidR="00DA1A78" w:rsidRPr="00C675AE">
        <w:rPr>
          <w:color w:val="000000"/>
          <w:sz w:val="28"/>
          <w:szCs w:val="28"/>
        </w:rPr>
        <w:t>одним из предметов</w:t>
      </w:r>
      <w:r w:rsidRPr="00C675AE">
        <w:rPr>
          <w:color w:val="000000"/>
          <w:sz w:val="28"/>
          <w:szCs w:val="28"/>
        </w:rPr>
        <w:t xml:space="preserve"> обязательной части </w:t>
      </w:r>
      <w:r w:rsidR="00552F58" w:rsidRPr="00C675AE">
        <w:rPr>
          <w:color w:val="000000"/>
          <w:sz w:val="28"/>
          <w:szCs w:val="28"/>
        </w:rPr>
        <w:t>предметной области «Художественное творчество»</w:t>
      </w:r>
      <w:r w:rsidRPr="00C675AE">
        <w:rPr>
          <w:color w:val="000000"/>
          <w:sz w:val="28"/>
          <w:szCs w:val="28"/>
        </w:rPr>
        <w:t>.</w:t>
      </w:r>
    </w:p>
    <w:p w:rsidR="00DA1A78" w:rsidRPr="00C675AE" w:rsidRDefault="00DA1A78" w:rsidP="00C675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675AE">
        <w:rPr>
          <w:color w:val="000000"/>
          <w:sz w:val="28"/>
          <w:szCs w:val="28"/>
        </w:rPr>
        <w:t xml:space="preserve">Предметы обязательной части дополнительной </w:t>
      </w:r>
      <w:proofErr w:type="spellStart"/>
      <w:r w:rsidRPr="00C675AE">
        <w:rPr>
          <w:color w:val="000000"/>
          <w:sz w:val="28"/>
          <w:szCs w:val="28"/>
        </w:rPr>
        <w:t>предпрофессиональной</w:t>
      </w:r>
      <w:proofErr w:type="spellEnd"/>
      <w:r w:rsidRPr="00C675AE">
        <w:rPr>
          <w:color w:val="000000"/>
          <w:sz w:val="28"/>
          <w:szCs w:val="28"/>
        </w:rPr>
        <w:t xml:space="preserve"> общеобразовательной программы в области изобразительного искусства «Живопись», а именно: «Основы изобразительной грамоты», «Прикладное творчество», «Лепка» - взаимосвязаны, дополняют и обогащают друг друга. При этом знания, умения и навыки, полученные учащимися на начальном этапе обучения, являются базовыми для освоения предмета «Скульптура». </w:t>
      </w:r>
    </w:p>
    <w:p w:rsidR="0054713A" w:rsidRPr="00C675AE" w:rsidRDefault="00A07C16" w:rsidP="00C675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675AE">
        <w:rPr>
          <w:color w:val="000000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</w:t>
      </w:r>
    </w:p>
    <w:p w:rsidR="00CE2BF3" w:rsidRPr="00C675AE" w:rsidRDefault="00CE2BF3" w:rsidP="00C675AE">
      <w:pPr>
        <w:jc w:val="center"/>
        <w:rPr>
          <w:b/>
          <w:i/>
          <w:sz w:val="28"/>
        </w:rPr>
      </w:pPr>
    </w:p>
    <w:p w:rsidR="00DA1A78" w:rsidRPr="00C675AE" w:rsidRDefault="00DA1A78" w:rsidP="00C675AE">
      <w:pPr>
        <w:jc w:val="center"/>
        <w:rPr>
          <w:b/>
          <w:i/>
          <w:sz w:val="28"/>
        </w:rPr>
      </w:pPr>
      <w:r w:rsidRPr="00C675AE">
        <w:rPr>
          <w:b/>
          <w:i/>
          <w:sz w:val="28"/>
        </w:rPr>
        <w:t>Срок</w:t>
      </w:r>
      <w:bookmarkStart w:id="0" w:name="_GoBack"/>
      <w:r w:rsidRPr="00C675AE">
        <w:rPr>
          <w:b/>
          <w:i/>
          <w:sz w:val="28"/>
        </w:rPr>
        <w:t xml:space="preserve"> </w:t>
      </w:r>
      <w:bookmarkEnd w:id="0"/>
      <w:r w:rsidRPr="00C675AE">
        <w:rPr>
          <w:b/>
          <w:i/>
          <w:sz w:val="28"/>
        </w:rPr>
        <w:t>реализации учебного предмета</w:t>
      </w:r>
    </w:p>
    <w:p w:rsidR="00A07C16" w:rsidRPr="00C675AE" w:rsidRDefault="00DA1A78" w:rsidP="00C675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675AE">
        <w:rPr>
          <w:color w:val="000000"/>
          <w:sz w:val="28"/>
          <w:szCs w:val="28"/>
        </w:rPr>
        <w:t>Учебный предмет «Лепка» реализуется при 8-летне</w:t>
      </w:r>
      <w:r w:rsidR="0054713A" w:rsidRPr="00C675AE">
        <w:rPr>
          <w:color w:val="000000"/>
          <w:sz w:val="28"/>
          <w:szCs w:val="28"/>
        </w:rPr>
        <w:t>м сроке обучения в 1-3 классах.</w:t>
      </w:r>
    </w:p>
    <w:p w:rsidR="00A07C16" w:rsidRPr="00C675AE" w:rsidRDefault="00DA1A78" w:rsidP="00C675AE">
      <w:pPr>
        <w:shd w:val="clear" w:color="auto" w:fill="FFFFFF"/>
        <w:ind w:firstLine="720"/>
        <w:jc w:val="center"/>
        <w:rPr>
          <w:b/>
          <w:i/>
          <w:caps/>
          <w:sz w:val="28"/>
          <w:szCs w:val="28"/>
        </w:rPr>
      </w:pPr>
      <w:r w:rsidRPr="00C675AE">
        <w:rPr>
          <w:b/>
          <w:i/>
          <w:sz w:val="28"/>
          <w:szCs w:val="28"/>
        </w:rPr>
        <w:t xml:space="preserve">Объем </w:t>
      </w:r>
      <w:r w:rsidRPr="00C675AE">
        <w:rPr>
          <w:b/>
          <w:i/>
          <w:sz w:val="28"/>
        </w:rPr>
        <w:t>учебного времени</w:t>
      </w:r>
      <w:r w:rsidRPr="00C675AE">
        <w:rPr>
          <w:b/>
          <w:i/>
          <w:sz w:val="28"/>
          <w:szCs w:val="28"/>
        </w:rPr>
        <w:t>, предусмотренный учебным планом образовательного учреждения на реализацию учебного предмета</w:t>
      </w:r>
    </w:p>
    <w:p w:rsidR="00A07C16" w:rsidRPr="00C675AE" w:rsidRDefault="00E073AC" w:rsidP="00C675AE">
      <w:pPr>
        <w:jc w:val="both"/>
        <w:rPr>
          <w:sz w:val="28"/>
          <w:szCs w:val="28"/>
        </w:rPr>
      </w:pPr>
      <w:r w:rsidRPr="00C675AE">
        <w:rPr>
          <w:sz w:val="28"/>
          <w:szCs w:val="28"/>
        </w:rPr>
        <w:tab/>
      </w:r>
      <w:r w:rsidR="0040278B" w:rsidRPr="00C675AE">
        <w:rPr>
          <w:sz w:val="28"/>
          <w:szCs w:val="28"/>
        </w:rPr>
        <w:t>Общая трудоемкость учебного предмета «Лепка» при 8-летнем сроке обучения составляет 294 часа, из них: 196 часов – аудиторные занятия, 98 – самостоятельная работа.</w:t>
      </w:r>
    </w:p>
    <w:tbl>
      <w:tblPr>
        <w:tblW w:w="9580" w:type="dxa"/>
        <w:tblInd w:w="-5" w:type="dxa"/>
        <w:tblLayout w:type="fixed"/>
        <w:tblLook w:val="000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85"/>
      </w:tblGrid>
      <w:tr w:rsidR="00A07C16" w:rsidRPr="00C675AE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48767A" w:rsidP="00C675A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675AE">
              <w:rPr>
                <w:b/>
              </w:rPr>
              <w:t>Вид учебной работы, аттестации, учебной нагрузки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7A" w:rsidRPr="00C675AE" w:rsidRDefault="0048767A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Затраты учебного времени,</w:t>
            </w:r>
          </w:p>
          <w:p w:rsidR="0048767A" w:rsidRPr="00C675AE" w:rsidRDefault="0048767A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график промежуточной аттестации</w:t>
            </w:r>
          </w:p>
          <w:p w:rsidR="00A07C16" w:rsidRPr="00C675AE" w:rsidRDefault="00A07C16" w:rsidP="00C675A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675AE">
              <w:rPr>
                <w:b/>
                <w:sz w:val="20"/>
                <w:szCs w:val="20"/>
              </w:rPr>
              <w:t>Всего часов</w:t>
            </w:r>
          </w:p>
        </w:tc>
      </w:tr>
      <w:tr w:rsidR="00A07C16" w:rsidRPr="00C675AE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48767A" w:rsidP="00C675AE">
            <w:pPr>
              <w:snapToGrid w:val="0"/>
              <w:jc w:val="both"/>
              <w:rPr>
                <w:sz w:val="20"/>
                <w:szCs w:val="20"/>
              </w:rPr>
            </w:pPr>
            <w:r w:rsidRPr="00C675AE">
              <w:rPr>
                <w:sz w:val="20"/>
                <w:szCs w:val="20"/>
              </w:rPr>
              <w:t>КЛАССЫ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A07C16" w:rsidRPr="00C675AE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48767A" w:rsidP="00C675AE">
            <w:pPr>
              <w:snapToGrid w:val="0"/>
              <w:jc w:val="both"/>
              <w:rPr>
                <w:sz w:val="20"/>
                <w:szCs w:val="20"/>
              </w:rPr>
            </w:pPr>
            <w:r w:rsidRPr="00C675AE">
              <w:rPr>
                <w:sz w:val="20"/>
                <w:szCs w:val="20"/>
              </w:rPr>
              <w:t>ПОЛУГОДИЯ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675AE">
              <w:rPr>
                <w:b/>
                <w:sz w:val="20"/>
                <w:szCs w:val="20"/>
              </w:rPr>
              <w:t>1</w:t>
            </w:r>
          </w:p>
          <w:p w:rsidR="00A07C16" w:rsidRPr="00C675AE" w:rsidRDefault="00A07C16" w:rsidP="00C675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675AE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675AE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675AE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675AE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675AE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A07C16" w:rsidRPr="00C675AE" w:rsidTr="002B462B"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both"/>
              <w:rPr>
                <w:sz w:val="20"/>
                <w:szCs w:val="20"/>
              </w:rPr>
            </w:pPr>
            <w:r w:rsidRPr="00C675AE">
              <w:rPr>
                <w:sz w:val="20"/>
                <w:szCs w:val="20"/>
              </w:rPr>
              <w:t xml:space="preserve">Аудиторные занятия </w:t>
            </w:r>
            <w:r w:rsidR="0048767A" w:rsidRPr="00C675AE">
              <w:rPr>
                <w:sz w:val="20"/>
                <w:szCs w:val="20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196</w:t>
            </w:r>
          </w:p>
        </w:tc>
      </w:tr>
      <w:tr w:rsidR="00A07C16" w:rsidRPr="00C675AE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both"/>
              <w:rPr>
                <w:sz w:val="20"/>
                <w:szCs w:val="20"/>
              </w:rPr>
            </w:pPr>
            <w:r w:rsidRPr="00C675AE">
              <w:rPr>
                <w:sz w:val="20"/>
                <w:szCs w:val="20"/>
              </w:rPr>
              <w:t>Самостоятельная работа</w:t>
            </w:r>
            <w:r w:rsidR="0048767A" w:rsidRPr="00C675AE">
              <w:rPr>
                <w:sz w:val="20"/>
                <w:szCs w:val="20"/>
              </w:rPr>
              <w:t xml:space="preserve">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16,5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16,5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16,5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16,5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98</w:t>
            </w:r>
          </w:p>
        </w:tc>
      </w:tr>
      <w:tr w:rsidR="00A07C16" w:rsidRPr="00C675AE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both"/>
              <w:rPr>
                <w:sz w:val="20"/>
                <w:szCs w:val="20"/>
              </w:rPr>
            </w:pPr>
            <w:r w:rsidRPr="00C675AE">
              <w:rPr>
                <w:sz w:val="20"/>
                <w:szCs w:val="20"/>
              </w:rPr>
              <w:t>Максимальная учебная нагрузка</w:t>
            </w:r>
            <w:r w:rsidR="0048767A" w:rsidRPr="00C675AE">
              <w:rPr>
                <w:sz w:val="20"/>
                <w:szCs w:val="20"/>
              </w:rPr>
              <w:t xml:space="preserve">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48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49,5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49,5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49,5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49,5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294</w:t>
            </w:r>
          </w:p>
        </w:tc>
      </w:tr>
      <w:tr w:rsidR="00A07C16" w:rsidRPr="00C675AE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both"/>
              <w:rPr>
                <w:sz w:val="20"/>
                <w:szCs w:val="20"/>
              </w:rPr>
            </w:pPr>
            <w:r w:rsidRPr="00C675AE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48767A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зачет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48767A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48767A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зачет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both"/>
              <w:rPr>
                <w:b/>
              </w:rPr>
            </w:pPr>
          </w:p>
        </w:tc>
      </w:tr>
    </w:tbl>
    <w:p w:rsidR="0040278B" w:rsidRPr="00C675AE" w:rsidRDefault="0040278B" w:rsidP="00C675A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0278B" w:rsidRPr="00C675AE" w:rsidRDefault="0040278B" w:rsidP="00C675AE">
      <w:pPr>
        <w:jc w:val="center"/>
        <w:rPr>
          <w:b/>
          <w:i/>
          <w:sz w:val="28"/>
        </w:rPr>
      </w:pPr>
      <w:r w:rsidRPr="00C675AE">
        <w:rPr>
          <w:b/>
          <w:i/>
          <w:sz w:val="28"/>
        </w:rPr>
        <w:lastRenderedPageBreak/>
        <w:t>Форма проведения учебных аудиторных занятий</w:t>
      </w:r>
    </w:p>
    <w:p w:rsidR="00A07C16" w:rsidRPr="00C675AE" w:rsidRDefault="00A07C16" w:rsidP="00C675AE">
      <w:pPr>
        <w:ind w:firstLine="709"/>
        <w:jc w:val="both"/>
        <w:rPr>
          <w:sz w:val="28"/>
        </w:rPr>
      </w:pPr>
      <w:r w:rsidRPr="00C675AE">
        <w:rPr>
          <w:sz w:val="28"/>
        </w:rPr>
        <w:t>Занятия по предмету «Лепка» и проведение консультаций рекомендуется осуществлять в форме мелкогрупповых занятий числе</w:t>
      </w:r>
      <w:r w:rsidR="00A85640" w:rsidRPr="00C675AE">
        <w:rPr>
          <w:sz w:val="28"/>
        </w:rPr>
        <w:t>нностью от 4 до 10 человек</w:t>
      </w:r>
      <w:r w:rsidRPr="00C675AE">
        <w:rPr>
          <w:sz w:val="28"/>
        </w:rPr>
        <w:t>.</w:t>
      </w:r>
    </w:p>
    <w:p w:rsidR="00A07C16" w:rsidRPr="00C675AE" w:rsidRDefault="00A07C16" w:rsidP="00C675AE">
      <w:pPr>
        <w:ind w:firstLine="709"/>
        <w:jc w:val="both"/>
        <w:rPr>
          <w:sz w:val="28"/>
        </w:rPr>
      </w:pPr>
      <w:r w:rsidRPr="00C675AE">
        <w:rPr>
          <w:sz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A07C16" w:rsidRPr="00C675AE" w:rsidRDefault="00A07C16" w:rsidP="00C675AE">
      <w:pPr>
        <w:ind w:firstLine="709"/>
        <w:jc w:val="both"/>
        <w:rPr>
          <w:sz w:val="28"/>
        </w:rPr>
      </w:pPr>
      <w:proofErr w:type="gramStart"/>
      <w:r w:rsidRPr="00C675AE">
        <w:rPr>
          <w:sz w:val="28"/>
        </w:rPr>
        <w:t>Занятия подразделяются на аудиторные и самостоятельную работу.</w:t>
      </w:r>
      <w:proofErr w:type="gramEnd"/>
    </w:p>
    <w:p w:rsidR="00A85640" w:rsidRPr="00C675AE" w:rsidRDefault="00A07C16" w:rsidP="00C675AE">
      <w:pPr>
        <w:ind w:firstLine="709"/>
        <w:jc w:val="both"/>
        <w:rPr>
          <w:i/>
          <w:sz w:val="28"/>
        </w:rPr>
      </w:pPr>
      <w:r w:rsidRPr="00C675AE">
        <w:rPr>
          <w:i/>
          <w:sz w:val="28"/>
        </w:rPr>
        <w:t>Рекоменду</w:t>
      </w:r>
      <w:r w:rsidR="00A85640" w:rsidRPr="00C675AE">
        <w:rPr>
          <w:i/>
          <w:sz w:val="28"/>
        </w:rPr>
        <w:t xml:space="preserve">емая недельная нагрузка в часах </w:t>
      </w:r>
    </w:p>
    <w:p w:rsidR="00A85640" w:rsidRPr="00C675AE" w:rsidRDefault="00A85640" w:rsidP="00C675AE">
      <w:pPr>
        <w:ind w:firstLine="709"/>
        <w:jc w:val="both"/>
        <w:rPr>
          <w:sz w:val="28"/>
        </w:rPr>
      </w:pPr>
      <w:r w:rsidRPr="00C675AE">
        <w:rPr>
          <w:sz w:val="28"/>
        </w:rPr>
        <w:t>аудиторные занятия:</w:t>
      </w:r>
      <w:r w:rsidR="0040278B" w:rsidRPr="00C675AE">
        <w:rPr>
          <w:sz w:val="28"/>
        </w:rPr>
        <w:t xml:space="preserve"> </w:t>
      </w:r>
    </w:p>
    <w:p w:rsidR="00A85640" w:rsidRPr="00C675AE" w:rsidRDefault="0040278B" w:rsidP="00C675AE">
      <w:pPr>
        <w:ind w:firstLine="709"/>
        <w:jc w:val="both"/>
        <w:rPr>
          <w:sz w:val="28"/>
        </w:rPr>
      </w:pPr>
      <w:r w:rsidRPr="00C675AE">
        <w:rPr>
          <w:sz w:val="28"/>
        </w:rPr>
        <w:t xml:space="preserve">1-3 классы – 2 часа в неделю, </w:t>
      </w:r>
    </w:p>
    <w:p w:rsidR="00A85640" w:rsidRPr="00C675AE" w:rsidRDefault="00A85640" w:rsidP="00C675AE">
      <w:pPr>
        <w:ind w:firstLine="709"/>
        <w:jc w:val="both"/>
        <w:rPr>
          <w:sz w:val="28"/>
        </w:rPr>
      </w:pPr>
      <w:r w:rsidRPr="00C675AE">
        <w:rPr>
          <w:sz w:val="28"/>
        </w:rPr>
        <w:t>самостоятельная работа:</w:t>
      </w:r>
    </w:p>
    <w:p w:rsidR="00A07C16" w:rsidRPr="00C675AE" w:rsidRDefault="00A07C16" w:rsidP="00C675AE">
      <w:pPr>
        <w:ind w:firstLine="709"/>
        <w:jc w:val="both"/>
        <w:rPr>
          <w:sz w:val="28"/>
        </w:rPr>
      </w:pPr>
      <w:r w:rsidRPr="00C675AE">
        <w:rPr>
          <w:sz w:val="28"/>
        </w:rPr>
        <w:t>1-3 классы – 1 час в неделю</w:t>
      </w:r>
      <w:r w:rsidR="0040278B" w:rsidRPr="00C675AE">
        <w:rPr>
          <w:sz w:val="28"/>
        </w:rPr>
        <w:t>.</w:t>
      </w:r>
    </w:p>
    <w:p w:rsidR="00A07C16" w:rsidRPr="00C675AE" w:rsidRDefault="0040278B" w:rsidP="00C675AE">
      <w:pPr>
        <w:jc w:val="center"/>
        <w:rPr>
          <w:b/>
          <w:i/>
          <w:sz w:val="28"/>
        </w:rPr>
      </w:pPr>
      <w:r w:rsidRPr="00C675AE">
        <w:rPr>
          <w:b/>
          <w:i/>
          <w:sz w:val="28"/>
        </w:rPr>
        <w:t>Цели учебного предмета</w:t>
      </w:r>
    </w:p>
    <w:p w:rsidR="00A85640" w:rsidRPr="00C675AE" w:rsidRDefault="00A07C16" w:rsidP="00C675AE">
      <w:pPr>
        <w:ind w:firstLine="709"/>
        <w:rPr>
          <w:sz w:val="28"/>
          <w:szCs w:val="28"/>
        </w:rPr>
      </w:pPr>
      <w:r w:rsidRPr="00C675AE">
        <w:rPr>
          <w:sz w:val="28"/>
          <w:szCs w:val="28"/>
        </w:rPr>
        <w:t>Целями учебного предмета «Лепка» являются:</w:t>
      </w:r>
    </w:p>
    <w:p w:rsidR="00A85640" w:rsidRPr="00C675AE" w:rsidRDefault="00A85640" w:rsidP="00C675AE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C675AE"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A07C16" w:rsidRPr="00C675AE" w:rsidRDefault="00A07C16" w:rsidP="00C675AE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C675AE">
        <w:rPr>
          <w:sz w:val="28"/>
          <w:szCs w:val="28"/>
        </w:rPr>
        <w:t>Выявление одаренных детей в области изобразительного искусства в раннем детском возрасте.</w:t>
      </w:r>
    </w:p>
    <w:p w:rsidR="00A07C16" w:rsidRPr="00C675AE" w:rsidRDefault="00A07C16" w:rsidP="00C675AE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Style w:val="c5c1"/>
          <w:sz w:val="28"/>
          <w:szCs w:val="28"/>
        </w:rPr>
      </w:pPr>
      <w:r w:rsidRPr="00C675AE">
        <w:rPr>
          <w:rStyle w:val="c5c1c19"/>
          <w:sz w:val="28"/>
          <w:szCs w:val="28"/>
        </w:rPr>
        <w:t>Формирование у детей младшего школьного возраста</w:t>
      </w:r>
      <w:r w:rsidRPr="00C675AE">
        <w:rPr>
          <w:rStyle w:val="c5c1"/>
          <w:sz w:val="28"/>
          <w:szCs w:val="28"/>
        </w:rPr>
        <w:t xml:space="preserve"> комплекса </w:t>
      </w:r>
      <w:r w:rsidR="00A85640" w:rsidRPr="00C675AE">
        <w:rPr>
          <w:rStyle w:val="c5c1"/>
          <w:sz w:val="28"/>
          <w:szCs w:val="28"/>
        </w:rPr>
        <w:t xml:space="preserve">начальных </w:t>
      </w:r>
      <w:r w:rsidRPr="00C675AE">
        <w:rPr>
          <w:rStyle w:val="c5c1"/>
          <w:sz w:val="28"/>
          <w:szCs w:val="28"/>
        </w:rPr>
        <w:t xml:space="preserve">знаний, умений и </w:t>
      </w:r>
      <w:r w:rsidR="00A85640" w:rsidRPr="00C675AE">
        <w:rPr>
          <w:rStyle w:val="c5c1"/>
          <w:sz w:val="28"/>
          <w:szCs w:val="28"/>
        </w:rPr>
        <w:t>навыков в области художественного творчества</w:t>
      </w:r>
      <w:r w:rsidRPr="00C675AE">
        <w:rPr>
          <w:rStyle w:val="c5c1"/>
          <w:sz w:val="28"/>
          <w:szCs w:val="28"/>
        </w:rPr>
        <w:t xml:space="preserve">, позволяющих в дальнейшем осваивать </w:t>
      </w:r>
      <w:r w:rsidR="00A85640" w:rsidRPr="00C675AE">
        <w:rPr>
          <w:rStyle w:val="c5c1"/>
          <w:sz w:val="28"/>
          <w:szCs w:val="28"/>
        </w:rPr>
        <w:t xml:space="preserve">учебные предметы дополнительной </w:t>
      </w:r>
      <w:proofErr w:type="spellStart"/>
      <w:r w:rsidR="00A85640" w:rsidRPr="00C675AE">
        <w:rPr>
          <w:rStyle w:val="c5c1"/>
          <w:sz w:val="28"/>
          <w:szCs w:val="28"/>
        </w:rPr>
        <w:t>предпрофессиональной</w:t>
      </w:r>
      <w:proofErr w:type="spellEnd"/>
      <w:r w:rsidR="00A85640" w:rsidRPr="00C675AE">
        <w:rPr>
          <w:rStyle w:val="c5c1"/>
          <w:sz w:val="28"/>
          <w:szCs w:val="28"/>
        </w:rPr>
        <w:t xml:space="preserve"> общеобразовательной</w:t>
      </w:r>
      <w:r w:rsidRPr="00C675AE">
        <w:rPr>
          <w:rStyle w:val="c5c1"/>
          <w:sz w:val="28"/>
          <w:szCs w:val="28"/>
        </w:rPr>
        <w:t xml:space="preserve"> программы в области изобразительного искусства «Живопись».</w:t>
      </w:r>
    </w:p>
    <w:p w:rsidR="00A07C16" w:rsidRPr="00C675AE" w:rsidRDefault="00EF26BE" w:rsidP="00C675AE">
      <w:pPr>
        <w:jc w:val="center"/>
        <w:rPr>
          <w:rStyle w:val="c5c1"/>
          <w:b/>
          <w:i/>
          <w:sz w:val="28"/>
          <w:szCs w:val="28"/>
        </w:rPr>
      </w:pPr>
      <w:r w:rsidRPr="00C675AE">
        <w:rPr>
          <w:rStyle w:val="c5c1"/>
          <w:b/>
          <w:i/>
          <w:sz w:val="28"/>
          <w:szCs w:val="28"/>
        </w:rPr>
        <w:t>Задачи учебного предмета</w:t>
      </w:r>
    </w:p>
    <w:p w:rsidR="00A07C16" w:rsidRPr="00C675AE" w:rsidRDefault="00A07C16" w:rsidP="00C675AE">
      <w:pPr>
        <w:jc w:val="both"/>
      </w:pPr>
    </w:p>
    <w:p w:rsidR="00A07C16" w:rsidRPr="00C675AE" w:rsidRDefault="00A07C16" w:rsidP="00C675AE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 w:val="28"/>
          <w:szCs w:val="28"/>
        </w:rPr>
      </w:pPr>
      <w:proofErr w:type="gramStart"/>
      <w:r w:rsidRPr="00C675AE">
        <w:rPr>
          <w:rStyle w:val="a3"/>
          <w:i w:val="0"/>
          <w:sz w:val="28"/>
          <w:szCs w:val="28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</w:t>
      </w:r>
      <w:r w:rsidRPr="00C675AE">
        <w:rPr>
          <w:rStyle w:val="a3"/>
          <w:i w:val="0"/>
          <w:sz w:val="28"/>
          <w:szCs w:val="28"/>
        </w:rPr>
        <w:softHyphen/>
        <w:t xml:space="preserve">лин, соленое тесто, пластика - масса). </w:t>
      </w:r>
      <w:proofErr w:type="gramEnd"/>
    </w:p>
    <w:p w:rsidR="00A07C16" w:rsidRPr="00C675AE" w:rsidRDefault="00A07C16" w:rsidP="00C675AE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 w:val="28"/>
          <w:szCs w:val="28"/>
        </w:rPr>
      </w:pPr>
      <w:r w:rsidRPr="00C675AE">
        <w:rPr>
          <w:rStyle w:val="a3"/>
          <w:i w:val="0"/>
          <w:sz w:val="28"/>
          <w:szCs w:val="28"/>
        </w:rPr>
        <w:t>Знакомство со способами лепки простейших форм и предметов.</w:t>
      </w:r>
    </w:p>
    <w:p w:rsidR="00A07C16" w:rsidRPr="00C675AE" w:rsidRDefault="00A07C16" w:rsidP="00C675AE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 w:val="28"/>
          <w:szCs w:val="28"/>
        </w:rPr>
      </w:pPr>
      <w:proofErr w:type="gramStart"/>
      <w:r w:rsidRPr="00C675AE">
        <w:rPr>
          <w:rStyle w:val="a3"/>
          <w:i w:val="0"/>
          <w:sz w:val="28"/>
          <w:szCs w:val="28"/>
        </w:rPr>
        <w:t>Формирование понятий «скульптура», «объемность», «пропорция», «характер предметов</w:t>
      </w:r>
      <w:r w:rsidR="00164BDE" w:rsidRPr="00C675AE">
        <w:rPr>
          <w:rStyle w:val="a3"/>
          <w:i w:val="0"/>
          <w:sz w:val="28"/>
          <w:szCs w:val="28"/>
        </w:rPr>
        <w:t>»,</w:t>
      </w:r>
      <w:r w:rsidRPr="00C675AE">
        <w:rPr>
          <w:rStyle w:val="a3"/>
          <w:i w:val="0"/>
          <w:sz w:val="28"/>
          <w:szCs w:val="28"/>
        </w:rPr>
        <w:t xml:space="preserve"> «плоскость», «декоративность», «рельеф», «круговой обзор», композиция».</w:t>
      </w:r>
      <w:proofErr w:type="gramEnd"/>
    </w:p>
    <w:p w:rsidR="00A07C16" w:rsidRPr="00C675AE" w:rsidRDefault="00A07C16" w:rsidP="00C675AE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 w:val="28"/>
          <w:szCs w:val="28"/>
        </w:rPr>
      </w:pPr>
      <w:r w:rsidRPr="00C675AE">
        <w:rPr>
          <w:rStyle w:val="a3"/>
          <w:i w:val="0"/>
          <w:sz w:val="28"/>
          <w:szCs w:val="28"/>
        </w:rPr>
        <w:t>Формирование умения наблюдать предмет, анализировать его объем, пропорции, форму.</w:t>
      </w:r>
    </w:p>
    <w:p w:rsidR="00A07C16" w:rsidRPr="00C675AE" w:rsidRDefault="00A07C16" w:rsidP="00C675AE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 w:val="28"/>
          <w:szCs w:val="28"/>
        </w:rPr>
      </w:pPr>
      <w:r w:rsidRPr="00C675AE">
        <w:rPr>
          <w:rStyle w:val="a3"/>
          <w:i w:val="0"/>
          <w:sz w:val="28"/>
          <w:szCs w:val="28"/>
        </w:rPr>
        <w:t>Формирование умения передавать массу, объем, пропорции, характерные особенности предметов.</w:t>
      </w:r>
    </w:p>
    <w:p w:rsidR="00A07C16" w:rsidRPr="00C675AE" w:rsidRDefault="00A07C16" w:rsidP="00C675AE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 w:val="28"/>
          <w:szCs w:val="28"/>
        </w:rPr>
      </w:pPr>
      <w:r w:rsidRPr="00C675AE">
        <w:rPr>
          <w:rStyle w:val="a3"/>
          <w:i w:val="0"/>
          <w:sz w:val="28"/>
          <w:szCs w:val="28"/>
        </w:rPr>
        <w:t>Формирование умения работать с натуры и по памяти.</w:t>
      </w:r>
    </w:p>
    <w:p w:rsidR="00A07C16" w:rsidRPr="00C675AE" w:rsidRDefault="00A07C16" w:rsidP="00C675AE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 w:val="28"/>
          <w:szCs w:val="28"/>
        </w:rPr>
      </w:pPr>
      <w:r w:rsidRPr="00C675AE">
        <w:rPr>
          <w:rStyle w:val="a3"/>
          <w:i w:val="0"/>
          <w:sz w:val="28"/>
          <w:szCs w:val="28"/>
        </w:rPr>
        <w:t>Формирование умения применять технические приемы лепки рельефа и росписи.</w:t>
      </w:r>
    </w:p>
    <w:p w:rsidR="00A07C16" w:rsidRPr="00C675AE" w:rsidRDefault="00A07C16" w:rsidP="00C675AE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 w:val="28"/>
          <w:szCs w:val="28"/>
        </w:rPr>
      </w:pPr>
      <w:r w:rsidRPr="00C675AE">
        <w:rPr>
          <w:rStyle w:val="a3"/>
          <w:i w:val="0"/>
          <w:sz w:val="28"/>
          <w:szCs w:val="28"/>
        </w:rPr>
        <w:t>Формирование конструктивного и пластического способов лепки.</w:t>
      </w:r>
    </w:p>
    <w:p w:rsidR="00EF26BE" w:rsidRPr="00C675AE" w:rsidRDefault="00EF26BE" w:rsidP="00C675AE">
      <w:pPr>
        <w:jc w:val="both"/>
        <w:rPr>
          <w:rStyle w:val="a3"/>
          <w:i w:val="0"/>
          <w:sz w:val="28"/>
          <w:szCs w:val="28"/>
        </w:rPr>
      </w:pPr>
    </w:p>
    <w:p w:rsidR="00C675AE" w:rsidRDefault="00C675AE" w:rsidP="00C675AE">
      <w:pPr>
        <w:jc w:val="center"/>
        <w:rPr>
          <w:rStyle w:val="a3"/>
          <w:b/>
          <w:sz w:val="28"/>
          <w:szCs w:val="28"/>
        </w:rPr>
      </w:pPr>
    </w:p>
    <w:p w:rsidR="00C675AE" w:rsidRDefault="00C675AE" w:rsidP="00C675AE">
      <w:pPr>
        <w:jc w:val="center"/>
        <w:rPr>
          <w:rStyle w:val="a3"/>
          <w:b/>
          <w:sz w:val="28"/>
          <w:szCs w:val="28"/>
        </w:rPr>
      </w:pPr>
    </w:p>
    <w:p w:rsidR="00C675AE" w:rsidRDefault="00C675AE" w:rsidP="00C675AE">
      <w:pPr>
        <w:jc w:val="center"/>
        <w:rPr>
          <w:rStyle w:val="a3"/>
          <w:b/>
          <w:sz w:val="28"/>
          <w:szCs w:val="28"/>
        </w:rPr>
      </w:pPr>
    </w:p>
    <w:p w:rsidR="00EF26BE" w:rsidRPr="00C675AE" w:rsidRDefault="0040278B" w:rsidP="00C675AE">
      <w:pPr>
        <w:jc w:val="center"/>
        <w:rPr>
          <w:rStyle w:val="a3"/>
          <w:b/>
          <w:sz w:val="28"/>
          <w:szCs w:val="28"/>
        </w:rPr>
      </w:pPr>
      <w:r w:rsidRPr="00C675AE">
        <w:rPr>
          <w:rStyle w:val="a3"/>
          <w:b/>
          <w:sz w:val="28"/>
          <w:szCs w:val="28"/>
        </w:rPr>
        <w:lastRenderedPageBreak/>
        <w:t>Обоснование структуры программы</w:t>
      </w:r>
    </w:p>
    <w:p w:rsidR="00A07C16" w:rsidRPr="00C675AE" w:rsidRDefault="00A07C16" w:rsidP="00C675AE">
      <w:pPr>
        <w:ind w:firstLine="709"/>
        <w:jc w:val="both"/>
        <w:rPr>
          <w:rStyle w:val="a3"/>
          <w:i w:val="0"/>
          <w:sz w:val="28"/>
          <w:szCs w:val="28"/>
        </w:rPr>
      </w:pPr>
      <w:r w:rsidRPr="00C675AE">
        <w:rPr>
          <w:rStyle w:val="a3"/>
          <w:i w:val="0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A07C16" w:rsidRPr="00C675AE" w:rsidRDefault="00A07C16" w:rsidP="00C675AE">
      <w:pPr>
        <w:ind w:firstLine="709"/>
        <w:jc w:val="both"/>
        <w:rPr>
          <w:rStyle w:val="a3"/>
          <w:i w:val="0"/>
          <w:sz w:val="28"/>
          <w:szCs w:val="28"/>
        </w:rPr>
      </w:pPr>
      <w:r w:rsidRPr="00C675AE">
        <w:rPr>
          <w:rStyle w:val="a3"/>
          <w:i w:val="0"/>
          <w:sz w:val="28"/>
          <w:szCs w:val="28"/>
        </w:rPr>
        <w:t>Программа содержит следующие разделы:</w:t>
      </w:r>
    </w:p>
    <w:p w:rsidR="00A07C16" w:rsidRPr="00C675AE" w:rsidRDefault="00A07C16" w:rsidP="00C675AE">
      <w:pPr>
        <w:jc w:val="both"/>
        <w:rPr>
          <w:rStyle w:val="a3"/>
          <w:i w:val="0"/>
          <w:sz w:val="28"/>
          <w:szCs w:val="28"/>
        </w:rPr>
      </w:pPr>
      <w:r w:rsidRPr="00C675AE">
        <w:rPr>
          <w:rStyle w:val="a3"/>
          <w:i w:val="0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A07C16" w:rsidRPr="00C675AE" w:rsidRDefault="00A07C16" w:rsidP="00C675AE">
      <w:pPr>
        <w:jc w:val="both"/>
        <w:rPr>
          <w:rStyle w:val="a3"/>
          <w:i w:val="0"/>
          <w:sz w:val="28"/>
          <w:szCs w:val="28"/>
        </w:rPr>
      </w:pPr>
      <w:r w:rsidRPr="00C675AE">
        <w:rPr>
          <w:rStyle w:val="a3"/>
          <w:i w:val="0"/>
          <w:sz w:val="28"/>
          <w:szCs w:val="28"/>
        </w:rPr>
        <w:t>- распределение учебного материала по годам обучения;</w:t>
      </w:r>
    </w:p>
    <w:p w:rsidR="00A07C16" w:rsidRPr="00C675AE" w:rsidRDefault="0040278B" w:rsidP="00C675AE">
      <w:pPr>
        <w:jc w:val="both"/>
        <w:rPr>
          <w:rStyle w:val="a3"/>
          <w:i w:val="0"/>
          <w:sz w:val="28"/>
          <w:szCs w:val="28"/>
        </w:rPr>
      </w:pPr>
      <w:r w:rsidRPr="00C675AE">
        <w:rPr>
          <w:rStyle w:val="a3"/>
          <w:i w:val="0"/>
          <w:sz w:val="28"/>
          <w:szCs w:val="28"/>
        </w:rPr>
        <w:t>- описание дидактических еди</w:t>
      </w:r>
      <w:r w:rsidR="00A07C16" w:rsidRPr="00C675AE">
        <w:rPr>
          <w:rStyle w:val="a3"/>
          <w:i w:val="0"/>
          <w:sz w:val="28"/>
          <w:szCs w:val="28"/>
        </w:rPr>
        <w:t>ниц учебного предмета;</w:t>
      </w:r>
    </w:p>
    <w:p w:rsidR="00A07C16" w:rsidRPr="00C675AE" w:rsidRDefault="00A07C16" w:rsidP="00C675AE">
      <w:pPr>
        <w:jc w:val="both"/>
        <w:rPr>
          <w:rStyle w:val="a3"/>
          <w:i w:val="0"/>
          <w:sz w:val="28"/>
          <w:szCs w:val="28"/>
        </w:rPr>
      </w:pPr>
      <w:r w:rsidRPr="00C675AE">
        <w:rPr>
          <w:rStyle w:val="a3"/>
          <w:i w:val="0"/>
          <w:sz w:val="28"/>
          <w:szCs w:val="28"/>
        </w:rPr>
        <w:t xml:space="preserve">- требования к уровню подготовки </w:t>
      </w:r>
      <w:proofErr w:type="gramStart"/>
      <w:r w:rsidRPr="00C675AE">
        <w:rPr>
          <w:rStyle w:val="a3"/>
          <w:i w:val="0"/>
          <w:sz w:val="28"/>
          <w:szCs w:val="28"/>
        </w:rPr>
        <w:t>обучающихся</w:t>
      </w:r>
      <w:proofErr w:type="gramEnd"/>
      <w:r w:rsidRPr="00C675AE">
        <w:rPr>
          <w:rStyle w:val="a3"/>
          <w:i w:val="0"/>
          <w:sz w:val="28"/>
          <w:szCs w:val="28"/>
        </w:rPr>
        <w:t>;</w:t>
      </w:r>
    </w:p>
    <w:p w:rsidR="00A07C16" w:rsidRPr="00C675AE" w:rsidRDefault="00A07C16" w:rsidP="00C675AE">
      <w:pPr>
        <w:jc w:val="both"/>
        <w:rPr>
          <w:rStyle w:val="a3"/>
          <w:i w:val="0"/>
          <w:sz w:val="28"/>
          <w:szCs w:val="28"/>
        </w:rPr>
      </w:pPr>
      <w:r w:rsidRPr="00C675AE">
        <w:rPr>
          <w:rStyle w:val="a3"/>
          <w:i w:val="0"/>
          <w:sz w:val="28"/>
          <w:szCs w:val="28"/>
        </w:rPr>
        <w:t>- формы и методы контроля, система оценок;</w:t>
      </w:r>
    </w:p>
    <w:p w:rsidR="00A07C16" w:rsidRPr="00C675AE" w:rsidRDefault="00A07C16" w:rsidP="00C675AE">
      <w:pPr>
        <w:jc w:val="both"/>
        <w:rPr>
          <w:rStyle w:val="a3"/>
          <w:i w:val="0"/>
          <w:sz w:val="28"/>
          <w:szCs w:val="28"/>
        </w:rPr>
      </w:pPr>
      <w:r w:rsidRPr="00C675AE">
        <w:rPr>
          <w:rStyle w:val="a3"/>
          <w:i w:val="0"/>
          <w:sz w:val="28"/>
          <w:szCs w:val="28"/>
        </w:rPr>
        <w:t>- методическо</w:t>
      </w:r>
      <w:r w:rsidR="0040278B" w:rsidRPr="00C675AE">
        <w:rPr>
          <w:rStyle w:val="a3"/>
          <w:i w:val="0"/>
          <w:sz w:val="28"/>
          <w:szCs w:val="28"/>
        </w:rPr>
        <w:t>е обеспечение учебного процесса.</w:t>
      </w:r>
    </w:p>
    <w:p w:rsidR="0040278B" w:rsidRPr="00C675AE" w:rsidRDefault="00A07C16" w:rsidP="00C675AE">
      <w:pPr>
        <w:ind w:firstLine="709"/>
        <w:jc w:val="both"/>
        <w:rPr>
          <w:rStyle w:val="a3"/>
          <w:i w:val="0"/>
          <w:sz w:val="28"/>
          <w:szCs w:val="28"/>
        </w:rPr>
      </w:pPr>
      <w:r w:rsidRPr="00C675AE">
        <w:rPr>
          <w:rStyle w:val="a3"/>
          <w:i w:val="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A85640" w:rsidRPr="00C675AE">
        <w:rPr>
          <w:rStyle w:val="a3"/>
          <w:i w:val="0"/>
          <w:sz w:val="28"/>
          <w:szCs w:val="28"/>
        </w:rPr>
        <w:t>«Содержание учебного предмета».</w:t>
      </w:r>
    </w:p>
    <w:p w:rsidR="0040278B" w:rsidRPr="00C675AE" w:rsidRDefault="0040278B" w:rsidP="00C675AE">
      <w:pPr>
        <w:jc w:val="center"/>
        <w:rPr>
          <w:rStyle w:val="a3"/>
          <w:b/>
          <w:sz w:val="28"/>
          <w:szCs w:val="28"/>
        </w:rPr>
      </w:pPr>
      <w:r w:rsidRPr="00C675AE">
        <w:rPr>
          <w:rStyle w:val="a3"/>
          <w:b/>
          <w:sz w:val="28"/>
          <w:szCs w:val="28"/>
        </w:rPr>
        <w:t>Методы обучения</w:t>
      </w:r>
    </w:p>
    <w:p w:rsidR="00EF26BE" w:rsidRPr="00C675AE" w:rsidRDefault="00EF26BE" w:rsidP="00C675AE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C675AE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EF26BE" w:rsidRPr="00C675AE" w:rsidRDefault="00EF26BE" w:rsidP="00C675AE">
      <w:pPr>
        <w:pStyle w:val="13"/>
        <w:tabs>
          <w:tab w:val="left" w:pos="993"/>
        </w:tabs>
        <w:ind w:left="0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C675AE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EF26BE" w:rsidRPr="00C675AE" w:rsidRDefault="00EF26BE" w:rsidP="00C675AE">
      <w:pPr>
        <w:pStyle w:val="13"/>
        <w:tabs>
          <w:tab w:val="left" w:pos="993"/>
        </w:tabs>
        <w:ind w:left="0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C675AE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EF26BE" w:rsidRPr="00C675AE" w:rsidRDefault="00EF26BE" w:rsidP="00C675AE">
      <w:pPr>
        <w:pStyle w:val="13"/>
        <w:tabs>
          <w:tab w:val="left" w:pos="993"/>
        </w:tabs>
        <w:ind w:left="0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C675AE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практический;</w:t>
      </w:r>
    </w:p>
    <w:p w:rsidR="00EF26BE" w:rsidRPr="00C675AE" w:rsidRDefault="00EF26BE" w:rsidP="00C675AE">
      <w:pPr>
        <w:pStyle w:val="13"/>
        <w:tabs>
          <w:tab w:val="left" w:pos="993"/>
        </w:tabs>
        <w:ind w:left="0" w:firstLine="709"/>
        <w:jc w:val="both"/>
        <w:rPr>
          <w:rStyle w:val="a3"/>
          <w:rFonts w:ascii="Times New Roman" w:eastAsia="Geeza Pro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C675AE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эмоциональный (подбор ассоциаций, образов, </w:t>
      </w:r>
      <w:r w:rsidR="00A85640" w:rsidRPr="00C675AE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создание художественных впечатлений</w:t>
      </w:r>
      <w:r w:rsidRPr="00C675AE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).</w:t>
      </w:r>
    </w:p>
    <w:p w:rsidR="00EF26BE" w:rsidRPr="00C675AE" w:rsidRDefault="00EF26BE" w:rsidP="00C675AE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C675AE">
        <w:rPr>
          <w:rFonts w:ascii="Times New Roman" w:hAnsi="Times New Roman"/>
          <w:color w:val="00000A"/>
          <w:sz w:val="28"/>
          <w:szCs w:val="28"/>
          <w:lang w:val="ru-RU"/>
        </w:rPr>
        <w:t xml:space="preserve">Предложенные методы работы в рамках </w:t>
      </w:r>
      <w:proofErr w:type="spellStart"/>
      <w:r w:rsidRPr="00C675AE">
        <w:rPr>
          <w:rFonts w:ascii="Times New Roman" w:hAnsi="Times New Roman"/>
          <w:color w:val="00000A"/>
          <w:sz w:val="28"/>
          <w:szCs w:val="28"/>
          <w:lang w:val="ru-RU"/>
        </w:rPr>
        <w:t>предпрофессиональной</w:t>
      </w:r>
      <w:proofErr w:type="spellEnd"/>
      <w:r w:rsidRPr="00C675AE">
        <w:rPr>
          <w:rFonts w:ascii="Times New Roman" w:hAnsi="Times New Roman"/>
          <w:color w:val="00000A"/>
          <w:sz w:val="28"/>
          <w:szCs w:val="28"/>
          <w:lang w:val="ru-RU"/>
        </w:rPr>
        <w:t xml:space="preserve">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A07C16" w:rsidRPr="00C675AE" w:rsidRDefault="0040278B" w:rsidP="00C675AE">
      <w:pPr>
        <w:jc w:val="center"/>
        <w:rPr>
          <w:rStyle w:val="a3"/>
          <w:b/>
          <w:sz w:val="28"/>
          <w:szCs w:val="28"/>
        </w:rPr>
      </w:pPr>
      <w:r w:rsidRPr="00C675AE">
        <w:rPr>
          <w:rStyle w:val="a3"/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A07C16" w:rsidRPr="00C675AE" w:rsidRDefault="00A07C16" w:rsidP="00C675AE">
      <w:pPr>
        <w:ind w:firstLine="709"/>
        <w:jc w:val="both"/>
        <w:rPr>
          <w:rStyle w:val="a3"/>
          <w:i w:val="0"/>
          <w:sz w:val="28"/>
          <w:szCs w:val="28"/>
        </w:rPr>
      </w:pPr>
      <w:r w:rsidRPr="00C675AE">
        <w:rPr>
          <w:rStyle w:val="a3"/>
          <w:i w:val="0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  <w:proofErr w:type="gramStart"/>
      <w:r w:rsidRPr="00C675AE">
        <w:rPr>
          <w:rStyle w:val="a3"/>
          <w:i w:val="0"/>
          <w:sz w:val="28"/>
          <w:szCs w:val="28"/>
        </w:rPr>
        <w:t>Во время самостоятельной работы обучающиеся могут пользоваться сетевыми ресурсами для сбора дополнительного материала по изучению предложенных тем.</w:t>
      </w:r>
      <w:proofErr w:type="gramEnd"/>
    </w:p>
    <w:p w:rsidR="00A07C16" w:rsidRPr="00C675AE" w:rsidRDefault="00A07C16" w:rsidP="00C675AE">
      <w:pPr>
        <w:ind w:firstLine="709"/>
        <w:jc w:val="both"/>
        <w:rPr>
          <w:rStyle w:val="a3"/>
          <w:i w:val="0"/>
          <w:sz w:val="28"/>
          <w:szCs w:val="28"/>
        </w:rPr>
      </w:pPr>
      <w:r w:rsidRPr="00C675AE">
        <w:rPr>
          <w:rStyle w:val="a3"/>
          <w:i w:val="0"/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</w:t>
      </w:r>
      <w:r w:rsidR="00D3756E" w:rsidRPr="00C675AE">
        <w:rPr>
          <w:rStyle w:val="a3"/>
          <w:i w:val="0"/>
          <w:sz w:val="28"/>
          <w:szCs w:val="28"/>
        </w:rPr>
        <w:t xml:space="preserve"> учебно-методической литературы</w:t>
      </w:r>
      <w:r w:rsidRPr="00C675AE">
        <w:rPr>
          <w:rStyle w:val="a3"/>
          <w:i w:val="0"/>
          <w:sz w:val="28"/>
          <w:szCs w:val="28"/>
        </w:rPr>
        <w:t xml:space="preserve"> по специфике предмета.</w:t>
      </w:r>
    </w:p>
    <w:p w:rsidR="00A07C16" w:rsidRPr="00C675AE" w:rsidRDefault="00A07C16" w:rsidP="00C675AE">
      <w:pPr>
        <w:ind w:firstLine="709"/>
        <w:jc w:val="both"/>
        <w:rPr>
          <w:rStyle w:val="a3"/>
          <w:i w:val="0"/>
          <w:sz w:val="28"/>
          <w:szCs w:val="28"/>
        </w:rPr>
      </w:pPr>
      <w:r w:rsidRPr="00C675AE">
        <w:rPr>
          <w:rStyle w:val="a3"/>
          <w:i w:val="0"/>
          <w:sz w:val="28"/>
          <w:szCs w:val="28"/>
        </w:rPr>
        <w:t>Мастерская для занятий лепкой должна быть оснащена удобной мебелью (столы и стулья), подиумами, натюрмортными столиками, компьютером, интерактивной доской.</w:t>
      </w:r>
    </w:p>
    <w:p w:rsidR="00A07C16" w:rsidRPr="00C675AE" w:rsidRDefault="00A07C16" w:rsidP="00C675AE"/>
    <w:p w:rsidR="00A07C16" w:rsidRPr="00C675AE" w:rsidRDefault="00A07C16" w:rsidP="00C675A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675AE">
        <w:rPr>
          <w:b/>
          <w:sz w:val="28"/>
          <w:szCs w:val="28"/>
        </w:rPr>
        <w:t>СОДЕРЖАНИЕ УЧЕБНОГО ПРЕДМЕТА</w:t>
      </w:r>
    </w:p>
    <w:p w:rsidR="00F3470E" w:rsidRPr="00C675AE" w:rsidRDefault="00F3470E" w:rsidP="00C675AE">
      <w:pPr>
        <w:ind w:left="720"/>
        <w:rPr>
          <w:b/>
          <w:sz w:val="16"/>
          <w:szCs w:val="16"/>
        </w:rPr>
      </w:pPr>
    </w:p>
    <w:p w:rsidR="00A07C16" w:rsidRPr="00C675AE" w:rsidRDefault="00A07C16" w:rsidP="00C675AE">
      <w:pPr>
        <w:ind w:firstLine="709"/>
        <w:jc w:val="both"/>
        <w:rPr>
          <w:sz w:val="28"/>
          <w:szCs w:val="28"/>
        </w:rPr>
      </w:pPr>
      <w:r w:rsidRPr="00C675AE">
        <w:rPr>
          <w:sz w:val="28"/>
          <w:szCs w:val="28"/>
        </w:rPr>
        <w:t>Содержание учебного предмета «Лепка» построено с учетом возрастных особенностей детей, а также с учетом особенностей развития их пространственного мышления.</w:t>
      </w:r>
    </w:p>
    <w:p w:rsidR="00A07C16" w:rsidRPr="00C675AE" w:rsidRDefault="00A07C16" w:rsidP="00C675AE">
      <w:pPr>
        <w:ind w:firstLine="709"/>
        <w:rPr>
          <w:sz w:val="28"/>
          <w:szCs w:val="28"/>
        </w:rPr>
      </w:pPr>
      <w:r w:rsidRPr="00C675AE">
        <w:rPr>
          <w:sz w:val="28"/>
          <w:szCs w:val="28"/>
        </w:rPr>
        <w:lastRenderedPageBreak/>
        <w:t>Содержание программы включает следующие разделы:</w:t>
      </w:r>
    </w:p>
    <w:p w:rsidR="00A07C16" w:rsidRPr="00C675AE" w:rsidRDefault="00A07C16" w:rsidP="00C675AE">
      <w:pPr>
        <w:ind w:firstLine="709"/>
        <w:rPr>
          <w:sz w:val="28"/>
          <w:szCs w:val="28"/>
        </w:rPr>
      </w:pPr>
      <w:r w:rsidRPr="00C675AE">
        <w:rPr>
          <w:sz w:val="28"/>
          <w:szCs w:val="28"/>
        </w:rPr>
        <w:t>- материалы и инструменты;</w:t>
      </w:r>
    </w:p>
    <w:p w:rsidR="00A07C16" w:rsidRPr="00C675AE" w:rsidRDefault="00A07C16" w:rsidP="00C675AE">
      <w:pPr>
        <w:ind w:firstLine="709"/>
        <w:rPr>
          <w:sz w:val="28"/>
          <w:szCs w:val="28"/>
        </w:rPr>
      </w:pPr>
      <w:r w:rsidRPr="00C675AE">
        <w:rPr>
          <w:sz w:val="28"/>
          <w:szCs w:val="28"/>
        </w:rPr>
        <w:t>- пластилиновая живопись;</w:t>
      </w:r>
    </w:p>
    <w:p w:rsidR="00A07C16" w:rsidRPr="00C675AE" w:rsidRDefault="00A07C16" w:rsidP="00C675AE">
      <w:pPr>
        <w:ind w:firstLine="709"/>
        <w:rPr>
          <w:sz w:val="28"/>
          <w:szCs w:val="28"/>
        </w:rPr>
      </w:pPr>
      <w:r w:rsidRPr="00C675AE">
        <w:rPr>
          <w:sz w:val="28"/>
          <w:szCs w:val="28"/>
        </w:rPr>
        <w:t>- пластилиновая аппликация;</w:t>
      </w:r>
    </w:p>
    <w:p w:rsidR="00A07C16" w:rsidRPr="00C675AE" w:rsidRDefault="00A07C16" w:rsidP="00C675AE">
      <w:pPr>
        <w:ind w:firstLine="709"/>
        <w:rPr>
          <w:sz w:val="28"/>
          <w:szCs w:val="28"/>
        </w:rPr>
      </w:pPr>
      <w:r w:rsidRPr="00C675AE">
        <w:rPr>
          <w:sz w:val="28"/>
          <w:szCs w:val="28"/>
        </w:rPr>
        <w:t>- пластические фактуры;</w:t>
      </w:r>
    </w:p>
    <w:p w:rsidR="00A07C16" w:rsidRPr="00C675AE" w:rsidRDefault="00A07C16" w:rsidP="00C675AE">
      <w:pPr>
        <w:ind w:firstLine="709"/>
        <w:rPr>
          <w:sz w:val="28"/>
          <w:szCs w:val="28"/>
        </w:rPr>
      </w:pPr>
      <w:r w:rsidRPr="00C675AE">
        <w:rPr>
          <w:sz w:val="28"/>
          <w:szCs w:val="28"/>
        </w:rPr>
        <w:t xml:space="preserve">- </w:t>
      </w:r>
      <w:proofErr w:type="spellStart"/>
      <w:r w:rsidRPr="00C675AE">
        <w:rPr>
          <w:sz w:val="28"/>
          <w:szCs w:val="28"/>
        </w:rPr>
        <w:t>полуобъемные</w:t>
      </w:r>
      <w:proofErr w:type="spellEnd"/>
      <w:r w:rsidRPr="00C675AE">
        <w:rPr>
          <w:sz w:val="28"/>
          <w:szCs w:val="28"/>
        </w:rPr>
        <w:t xml:space="preserve"> изображения;</w:t>
      </w:r>
    </w:p>
    <w:p w:rsidR="00A07C16" w:rsidRPr="00C675AE" w:rsidRDefault="00A07C16" w:rsidP="00C675AE">
      <w:pPr>
        <w:ind w:firstLine="709"/>
        <w:rPr>
          <w:sz w:val="28"/>
          <w:szCs w:val="28"/>
        </w:rPr>
      </w:pPr>
      <w:r w:rsidRPr="00C675AE">
        <w:rPr>
          <w:sz w:val="28"/>
          <w:szCs w:val="28"/>
        </w:rPr>
        <w:t>- объемные изображения.</w:t>
      </w:r>
    </w:p>
    <w:p w:rsidR="00920519" w:rsidRPr="00C675AE" w:rsidRDefault="00920519" w:rsidP="00C675AE">
      <w:pPr>
        <w:ind w:firstLine="709"/>
        <w:rPr>
          <w:sz w:val="28"/>
          <w:szCs w:val="28"/>
        </w:rPr>
      </w:pPr>
    </w:p>
    <w:p w:rsidR="00A07C16" w:rsidRPr="00C675AE" w:rsidRDefault="00B44257" w:rsidP="00C675AE">
      <w:pPr>
        <w:ind w:left="708"/>
        <w:jc w:val="center"/>
        <w:rPr>
          <w:b/>
          <w:sz w:val="28"/>
          <w:szCs w:val="28"/>
        </w:rPr>
      </w:pPr>
      <w:r w:rsidRPr="00C675AE">
        <w:rPr>
          <w:b/>
          <w:sz w:val="28"/>
          <w:szCs w:val="28"/>
        </w:rPr>
        <w:t xml:space="preserve">УЧЕБНО – </w:t>
      </w:r>
      <w:r w:rsidR="00A07C16" w:rsidRPr="00C675AE">
        <w:rPr>
          <w:b/>
          <w:sz w:val="28"/>
          <w:szCs w:val="28"/>
        </w:rPr>
        <w:t>ТЕМАТИЧЕСКИЙ ПЛАН</w:t>
      </w:r>
    </w:p>
    <w:p w:rsidR="008D04A6" w:rsidRPr="00C675AE" w:rsidRDefault="008D04A6" w:rsidP="00C675AE">
      <w:pPr>
        <w:ind w:left="708"/>
        <w:jc w:val="center"/>
        <w:rPr>
          <w:b/>
          <w:sz w:val="28"/>
          <w:szCs w:val="28"/>
        </w:rPr>
      </w:pPr>
    </w:p>
    <w:p w:rsidR="008D04A6" w:rsidRPr="00C675AE" w:rsidRDefault="008D04A6" w:rsidP="00C675AE">
      <w:pPr>
        <w:snapToGrid w:val="0"/>
        <w:jc w:val="center"/>
        <w:rPr>
          <w:b/>
          <w:caps/>
        </w:rPr>
      </w:pPr>
      <w:r w:rsidRPr="00C675AE">
        <w:rPr>
          <w:b/>
          <w:caps/>
        </w:rPr>
        <w:t>1 год обучения</w:t>
      </w:r>
    </w:p>
    <w:p w:rsidR="00A07C16" w:rsidRPr="00C675AE" w:rsidRDefault="008D04A6" w:rsidP="00C675AE">
      <w:pPr>
        <w:ind w:left="360"/>
        <w:jc w:val="center"/>
        <w:rPr>
          <w:b/>
          <w:sz w:val="28"/>
          <w:szCs w:val="28"/>
        </w:rPr>
      </w:pPr>
      <w:r w:rsidRPr="00C675AE">
        <w:rPr>
          <w:b/>
        </w:rPr>
        <w:t>1 раздел «Материалы и инструменты»</w:t>
      </w:r>
    </w:p>
    <w:tbl>
      <w:tblPr>
        <w:tblW w:w="10471" w:type="dxa"/>
        <w:tblInd w:w="-617" w:type="dxa"/>
        <w:tblLayout w:type="fixed"/>
        <w:tblLook w:val="0000"/>
      </w:tblPr>
      <w:tblGrid>
        <w:gridCol w:w="583"/>
        <w:gridCol w:w="3828"/>
        <w:gridCol w:w="992"/>
        <w:gridCol w:w="1843"/>
        <w:gridCol w:w="1701"/>
        <w:gridCol w:w="1524"/>
      </w:tblGrid>
      <w:tr w:rsidR="00A07C16" w:rsidRPr="00C675AE" w:rsidTr="006D154B">
        <w:trPr>
          <w:trHeight w:val="144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304" w:rsidRPr="00C675AE" w:rsidRDefault="00A07C16" w:rsidP="00C675AE">
            <w:pPr>
              <w:snapToGrid w:val="0"/>
              <w:jc w:val="center"/>
            </w:pPr>
            <w:r w:rsidRPr="00C675AE">
              <w:t xml:space="preserve">Вид </w:t>
            </w:r>
          </w:p>
          <w:p w:rsidR="00A07C16" w:rsidRPr="00C675AE" w:rsidRDefault="00165304" w:rsidP="00C675AE">
            <w:pPr>
              <w:snapToGrid w:val="0"/>
              <w:jc w:val="center"/>
            </w:pPr>
            <w:proofErr w:type="spellStart"/>
            <w:proofErr w:type="gramStart"/>
            <w:r w:rsidRPr="00C675AE">
              <w:t>У</w:t>
            </w:r>
            <w:r w:rsidR="00A07C16" w:rsidRPr="00C675AE">
              <w:t>чеб</w:t>
            </w:r>
            <w:r w:rsidRPr="00C675AE">
              <w:t>-</w:t>
            </w:r>
            <w:r w:rsidR="00A07C16" w:rsidRPr="00C675AE">
              <w:t>ного</w:t>
            </w:r>
            <w:proofErr w:type="spellEnd"/>
            <w:proofErr w:type="gramEnd"/>
            <w:r w:rsidR="00A07C16" w:rsidRPr="00C675AE">
              <w:t xml:space="preserve"> </w:t>
            </w:r>
            <w:proofErr w:type="spellStart"/>
            <w:r w:rsidR="00A07C16" w:rsidRPr="00C675AE">
              <w:t>заня</w:t>
            </w:r>
            <w:r w:rsidRPr="00C675AE">
              <w:t>-</w:t>
            </w:r>
            <w:r w:rsidR="00A07C16" w:rsidRPr="00C675AE">
              <w:t>тия</w:t>
            </w:r>
            <w:proofErr w:type="spellEnd"/>
          </w:p>
        </w:tc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Общий объем времени в часах</w:t>
            </w:r>
          </w:p>
        </w:tc>
      </w:tr>
      <w:tr w:rsidR="00A07C16" w:rsidRPr="00C675AE" w:rsidTr="006D154B">
        <w:trPr>
          <w:trHeight w:val="144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sz w:val="22"/>
                <w:szCs w:val="22"/>
              </w:rPr>
            </w:pPr>
            <w:r w:rsidRPr="00C675AE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75AE">
              <w:rPr>
                <w:sz w:val="22"/>
                <w:szCs w:val="22"/>
              </w:rPr>
              <w:t>Самостоятель</w:t>
            </w:r>
            <w:r w:rsidR="006D154B" w:rsidRPr="00C675AE">
              <w:rPr>
                <w:sz w:val="22"/>
                <w:szCs w:val="22"/>
              </w:rPr>
              <w:t>-</w:t>
            </w:r>
            <w:r w:rsidRPr="00C675AE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C675AE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sz w:val="22"/>
                <w:szCs w:val="22"/>
              </w:rPr>
            </w:pPr>
            <w:r w:rsidRPr="00C675AE">
              <w:rPr>
                <w:sz w:val="22"/>
                <w:szCs w:val="22"/>
              </w:rPr>
              <w:t>Аудиторные занятия</w:t>
            </w:r>
          </w:p>
        </w:tc>
      </w:tr>
      <w:tr w:rsidR="00A07C16" w:rsidRPr="00C675A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32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64</w:t>
            </w:r>
          </w:p>
        </w:tc>
      </w:tr>
      <w:tr w:rsidR="00A07C16" w:rsidRPr="00C675A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r w:rsidRPr="00C675AE">
              <w:t xml:space="preserve">Вводный урок. Инструменты и материалы. Физические и химические свойства материалов.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</w:tr>
      <w:tr w:rsidR="00A07C16" w:rsidRPr="00C675A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r w:rsidRPr="00C675AE">
              <w:t>Выполнение несложной композиции из простых элементов по шаблону: «новогодний носок», «колпак волшебника», «пластилиновая мозаика».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</w:tr>
      <w:tr w:rsidR="00A07C16" w:rsidRPr="00C675A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r w:rsidRPr="00C675AE">
              <w:t>Выполнение композиции из сплющенных шариков: «бабочки», «рыбка».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</w:tr>
      <w:tr w:rsidR="00A07C16" w:rsidRPr="00C675A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r w:rsidRPr="00C675AE">
              <w:t>Выполнение плоской композиции из жгутиков: «барашек», «дерево», «букет цветов».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</w:t>
            </w:r>
          </w:p>
        </w:tc>
      </w:tr>
      <w:tr w:rsidR="00A07C16" w:rsidRPr="00C675A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r w:rsidRPr="00C675AE">
              <w:t xml:space="preserve">Применение в композиции нескольких элементов. Композиция «часы», «домик», «машинка».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</w:t>
            </w:r>
          </w:p>
        </w:tc>
      </w:tr>
      <w:tr w:rsidR="00A07C16" w:rsidRPr="00C675AE" w:rsidTr="00165304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2 раздел «Пластилиновая живопись»</w:t>
            </w:r>
          </w:p>
        </w:tc>
      </w:tr>
      <w:tr w:rsidR="00A07C16" w:rsidRPr="00C675A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r w:rsidRPr="00C675AE">
              <w:t xml:space="preserve">Локальный цвет и его оттенки.  Получение оттенков цвета </w:t>
            </w:r>
            <w:r w:rsidR="00D3756E" w:rsidRPr="00C675AE">
              <w:t>посредство</w:t>
            </w:r>
            <w:r w:rsidRPr="00C675AE">
              <w:t>м смешивания пластилина Работа по шаблону. Осенние листья, бабочка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</w:tr>
      <w:tr w:rsidR="00A07C16" w:rsidRPr="00C675A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r w:rsidRPr="00C675AE">
              <w:t>Закрепление техники «Пластилиновая живопись». «Мое любимое животное», «игрушка».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</w:tr>
      <w:tr w:rsidR="00A07C16" w:rsidRPr="00C675A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r w:rsidRPr="00C675AE">
              <w:t>Выполнение творческой работы в технике «Пластилиновая жи</w:t>
            </w:r>
            <w:r w:rsidR="00D3756E" w:rsidRPr="00C675AE">
              <w:t>вопись». «Космос», «Л</w:t>
            </w:r>
            <w:r w:rsidRPr="00C675AE">
              <w:t>етний луг».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</w:tr>
      <w:tr w:rsidR="00A07C16" w:rsidRPr="00C675A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r w:rsidRPr="00C675AE">
              <w:t xml:space="preserve">Применение техники </w:t>
            </w:r>
            <w:r w:rsidRPr="00C675AE">
              <w:lastRenderedPageBreak/>
              <w:t>«Пластилиновая живопись» в конкре</w:t>
            </w:r>
            <w:r w:rsidR="00D3756E" w:rsidRPr="00C675AE">
              <w:t>тном изделии. «</w:t>
            </w:r>
            <w:proofErr w:type="spellStart"/>
            <w:r w:rsidR="00D3756E" w:rsidRPr="00C675AE">
              <w:t>Карандашница</w:t>
            </w:r>
            <w:proofErr w:type="spellEnd"/>
            <w:r w:rsidR="00D3756E" w:rsidRPr="00C675AE">
              <w:t>», «Д</w:t>
            </w:r>
            <w:r w:rsidRPr="00C675AE">
              <w:t>екорированная вазочка».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lastRenderedPageBreak/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</w:t>
            </w:r>
          </w:p>
        </w:tc>
      </w:tr>
      <w:tr w:rsidR="00A07C16" w:rsidRPr="00C675AE" w:rsidTr="00165304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lastRenderedPageBreak/>
              <w:t>3 раздел «Пластилиновая аппликация»</w:t>
            </w:r>
          </w:p>
        </w:tc>
      </w:tr>
      <w:tr w:rsidR="00A07C16" w:rsidRPr="00C675AE" w:rsidTr="006D154B">
        <w:trPr>
          <w:trHeight w:val="6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r w:rsidRPr="00C675AE">
              <w:t>Знакомство с приемом «пластилиновая аппликация</w:t>
            </w:r>
            <w:r w:rsidR="00D3756E" w:rsidRPr="00C675AE">
              <w:t>». Композиция: «Посудная полка», «А</w:t>
            </w:r>
            <w:r w:rsidRPr="00C675AE">
              <w:t>квариум».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</w:t>
            </w:r>
          </w:p>
        </w:tc>
      </w:tr>
      <w:tr w:rsidR="00A07C16" w:rsidRPr="00C675A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r w:rsidRPr="00C675AE">
              <w:t>«Пластилиновый алфавит». Выполнение силуэтов букв с декорированием приплюснутыми кружочками, жгутами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</w:tr>
      <w:tr w:rsidR="00A07C16" w:rsidRPr="00C675A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r w:rsidRPr="00C675AE">
              <w:t>Использование пластилиновой аппликации и процарапывания в творческой ра</w:t>
            </w:r>
            <w:r w:rsidR="00D3756E" w:rsidRPr="00C675AE">
              <w:t>боте «С</w:t>
            </w:r>
            <w:r w:rsidRPr="00C675AE">
              <w:t>нежинка».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</w:tr>
      <w:tr w:rsidR="00A07C16" w:rsidRPr="00C675A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r w:rsidRPr="00C675AE">
              <w:t xml:space="preserve">Выполнение </w:t>
            </w:r>
            <w:r w:rsidR="00D3756E" w:rsidRPr="00C675AE">
              <w:t>многослойной композиции: «Пирожное», «Т</w:t>
            </w:r>
            <w:r w:rsidRPr="00C675AE">
              <w:t>орт»</w:t>
            </w:r>
            <w:r w:rsidR="00B44257" w:rsidRPr="00C675A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</w:tr>
      <w:tr w:rsidR="00A07C16" w:rsidRPr="00C675AE" w:rsidTr="008D04A6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4 раздел «Пластические фактуры»</w:t>
            </w:r>
          </w:p>
        </w:tc>
      </w:tr>
      <w:tr w:rsidR="00A07C16" w:rsidRPr="00C675A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ind w:left="74"/>
            </w:pPr>
            <w:r w:rsidRPr="00C675AE">
              <w:t>Знакомство с фактурами. Способы выполнения различных фактур.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</w:tr>
      <w:tr w:rsidR="00A07C16" w:rsidRPr="00C675A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ind w:left="74"/>
            </w:pPr>
            <w:r w:rsidRPr="00C675AE">
              <w:t xml:space="preserve"> Выполнение композиции «Лоскутное одеяло» в рамках тем: «Бабушкин сундучок», «Швейная фантазия», «Канцелярский мир»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</w:tr>
      <w:tr w:rsidR="00A07C16" w:rsidRPr="00C675AE" w:rsidTr="006D154B">
        <w:trPr>
          <w:trHeight w:val="190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ind w:left="72"/>
            </w:pPr>
            <w:r w:rsidRPr="00C675AE">
              <w:t>Соединение пластилиновых фактур и природных форм (семечки, крупы, макаронные издели</w:t>
            </w:r>
            <w:r w:rsidR="00D3756E" w:rsidRPr="00C675AE">
              <w:t>я и др.). «Платье для куклы», «Карнавальный костюм», «Т</w:t>
            </w:r>
            <w:r w:rsidRPr="00C675AE">
              <w:t>еатральный (цирковой) занавес».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</w:tr>
      <w:tr w:rsidR="00A07C16" w:rsidRPr="00C675AE" w:rsidTr="006D154B">
        <w:trPr>
          <w:trHeight w:val="141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ind w:left="72"/>
            </w:pPr>
            <w:r w:rsidRPr="00C675AE">
              <w:t>Интерпретация природных фактур. Применение знаний в творческой композиции «Зоопарк», «Домашние животные».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</w:t>
            </w:r>
          </w:p>
        </w:tc>
      </w:tr>
      <w:tr w:rsidR="008D04A6" w:rsidRPr="00C675AE" w:rsidTr="008D04A6">
        <w:trPr>
          <w:trHeight w:val="245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A6" w:rsidRPr="00C675AE" w:rsidRDefault="008D04A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5 раздел «</w:t>
            </w:r>
            <w:proofErr w:type="spellStart"/>
            <w:r w:rsidRPr="00C675AE">
              <w:rPr>
                <w:b/>
              </w:rPr>
              <w:t>Полуобъемные</w:t>
            </w:r>
            <w:proofErr w:type="spellEnd"/>
            <w:r w:rsidRPr="00C675AE">
              <w:rPr>
                <w:b/>
              </w:rPr>
              <w:t xml:space="preserve"> изображения»</w:t>
            </w:r>
          </w:p>
        </w:tc>
      </w:tr>
      <w:tr w:rsidR="00A07C16" w:rsidRPr="00C675AE" w:rsidTr="006D154B">
        <w:trPr>
          <w:trHeight w:val="112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5.1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tabs>
                <w:tab w:val="left" w:pos="0"/>
              </w:tabs>
              <w:snapToGrid w:val="0"/>
            </w:pPr>
            <w:r w:rsidRPr="00C675AE">
              <w:t>Знакомство с выполнением невысокого рельефного изображения. Ко</w:t>
            </w:r>
            <w:r w:rsidR="00D3756E" w:rsidRPr="00C675AE">
              <w:t>мпозиция «Репка», «С</w:t>
            </w:r>
            <w:r w:rsidRPr="00C675AE">
              <w:t xml:space="preserve">векла», </w:t>
            </w:r>
            <w:r w:rsidR="00D3756E" w:rsidRPr="00C675AE">
              <w:t>«Морковь» «Яблоко», «Я</w:t>
            </w:r>
            <w:r w:rsidRPr="00C675AE">
              <w:t>годы»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</w:tr>
      <w:tr w:rsidR="00A07C16" w:rsidRPr="00C675AE" w:rsidTr="006D154B">
        <w:trPr>
          <w:trHeight w:val="13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5.2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tabs>
                <w:tab w:val="left" w:pos="0"/>
              </w:tabs>
              <w:snapToGrid w:val="0"/>
            </w:pPr>
            <w:r w:rsidRPr="00C675AE">
              <w:t xml:space="preserve">Закрепление умения набирать </w:t>
            </w:r>
            <w:proofErr w:type="spellStart"/>
            <w:r w:rsidRPr="00C675AE">
              <w:t>полуобъемную</w:t>
            </w:r>
            <w:proofErr w:type="spellEnd"/>
            <w:r w:rsidRPr="00C675AE">
              <w:t xml:space="preserve"> </w:t>
            </w:r>
            <w:r w:rsidR="00D3756E" w:rsidRPr="00C675AE">
              <w:t>массу изображения. Композиция «Божья коровка», «Жуки», «К</w:t>
            </w:r>
            <w:r w:rsidRPr="00C675AE">
              <w:t>ит».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</w:tr>
      <w:tr w:rsidR="00A07C16" w:rsidRPr="00C675AE" w:rsidTr="008D04A6">
        <w:trPr>
          <w:trHeight w:val="100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lastRenderedPageBreak/>
              <w:t>5.3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tabs>
                <w:tab w:val="left" w:pos="0"/>
              </w:tabs>
              <w:snapToGrid w:val="0"/>
            </w:pPr>
            <w:r w:rsidRPr="00C675AE">
              <w:t>Выполнение тематической композиции: «Праздник», «Новый год», «Рождество».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</w:t>
            </w:r>
          </w:p>
        </w:tc>
      </w:tr>
      <w:tr w:rsidR="00A07C16" w:rsidRPr="00C675AE" w:rsidTr="006D154B">
        <w:trPr>
          <w:trHeight w:val="13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5.4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tabs>
                <w:tab w:val="left" w:pos="0"/>
              </w:tabs>
              <w:snapToGrid w:val="0"/>
            </w:pPr>
            <w:r w:rsidRPr="00C675AE">
              <w:t>Создание сложной формы предмета с последующим декор</w:t>
            </w:r>
            <w:r w:rsidR="00D3756E" w:rsidRPr="00C675AE">
              <w:t>ированием. «Печатный пряник», «Ж</w:t>
            </w:r>
            <w:r w:rsidRPr="00C675AE">
              <w:t>аворонки» и др.</w:t>
            </w:r>
          </w:p>
          <w:p w:rsidR="008D04A6" w:rsidRPr="00C675AE" w:rsidRDefault="008D04A6" w:rsidP="00C675AE">
            <w:pPr>
              <w:tabs>
                <w:tab w:val="left" w:pos="0"/>
              </w:tabs>
              <w:snapToGrid w:val="0"/>
            </w:pPr>
          </w:p>
          <w:p w:rsidR="008D04A6" w:rsidRPr="00C675AE" w:rsidRDefault="008D04A6" w:rsidP="00C675AE">
            <w:pPr>
              <w:tabs>
                <w:tab w:val="left" w:pos="0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</w:t>
            </w:r>
          </w:p>
        </w:tc>
      </w:tr>
      <w:tr w:rsidR="00A07C16" w:rsidRPr="00C675AE" w:rsidTr="006D154B">
        <w:trPr>
          <w:trHeight w:val="2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</w:p>
        </w:tc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6 раздел «Объемные формы»</w:t>
            </w:r>
          </w:p>
        </w:tc>
      </w:tr>
      <w:tr w:rsidR="00A07C16" w:rsidRPr="00C675AE" w:rsidTr="006D154B">
        <w:trPr>
          <w:trHeight w:val="125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tabs>
                <w:tab w:val="left" w:pos="0"/>
              </w:tabs>
              <w:snapToGrid w:val="0"/>
            </w:pPr>
            <w:r w:rsidRPr="00C675AE">
              <w:t>Лепка геометрических форм.</w:t>
            </w:r>
          </w:p>
          <w:p w:rsidR="00A07C16" w:rsidRPr="00C675AE" w:rsidRDefault="00D3756E" w:rsidP="00C675AE">
            <w:pPr>
              <w:tabs>
                <w:tab w:val="left" w:pos="0"/>
              </w:tabs>
            </w:pPr>
            <w:r w:rsidRPr="00C675AE">
              <w:t>Выполнение задания: «Робот», «Ракета», «</w:t>
            </w:r>
            <w:proofErr w:type="spellStart"/>
            <w:r w:rsidRPr="00C675AE">
              <w:t>Т</w:t>
            </w:r>
            <w:r w:rsidR="00A07C16" w:rsidRPr="00C675AE">
              <w:t>рансформер</w:t>
            </w:r>
            <w:proofErr w:type="spellEnd"/>
            <w:r w:rsidR="00A07C16" w:rsidRPr="00C675AE">
              <w:t xml:space="preserve"> (</w:t>
            </w:r>
            <w:proofErr w:type="spellStart"/>
            <w:r w:rsidR="00A07C16" w:rsidRPr="00C675AE">
              <w:t>бакуган</w:t>
            </w:r>
            <w:proofErr w:type="spellEnd"/>
            <w:r w:rsidR="00A07C16" w:rsidRPr="00C675AE">
              <w:t>)».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</w:tr>
      <w:tr w:rsidR="00A07C16" w:rsidRPr="00C675AE" w:rsidTr="008D04A6">
        <w:trPr>
          <w:trHeight w:val="9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tabs>
                <w:tab w:val="left" w:pos="0"/>
              </w:tabs>
              <w:snapToGrid w:val="0"/>
            </w:pPr>
            <w:r w:rsidRPr="00C675AE">
              <w:t>Закрепление навыков работы с объемными ф</w:t>
            </w:r>
            <w:r w:rsidR="00D3756E" w:rsidRPr="00C675AE">
              <w:t>ормами. Выполнение композиции «Н</w:t>
            </w:r>
            <w:r w:rsidRPr="00C675AE">
              <w:t>овогодняя елка».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</w:tr>
      <w:tr w:rsidR="00A07C16" w:rsidRPr="00C675AE" w:rsidTr="006D154B">
        <w:trPr>
          <w:trHeight w:val="2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tabs>
                <w:tab w:val="left" w:pos="0"/>
              </w:tabs>
              <w:snapToGrid w:val="0"/>
            </w:pPr>
            <w:r w:rsidRPr="00C675AE">
              <w:t>Изготовление игрушек из пластилина и природных материалов: ежик, лесовик, пугало огородное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</w:t>
            </w:r>
          </w:p>
        </w:tc>
      </w:tr>
    </w:tbl>
    <w:p w:rsidR="008D04A6" w:rsidRPr="00C675AE" w:rsidRDefault="008D04A6" w:rsidP="00C675AE">
      <w:pPr>
        <w:snapToGrid w:val="0"/>
        <w:jc w:val="center"/>
        <w:rPr>
          <w:b/>
          <w:caps/>
        </w:rPr>
      </w:pPr>
      <w:r w:rsidRPr="00C675AE">
        <w:rPr>
          <w:b/>
          <w:caps/>
        </w:rPr>
        <w:t>2 год обучения</w:t>
      </w:r>
    </w:p>
    <w:p w:rsidR="00D3756E" w:rsidRPr="00C675AE" w:rsidRDefault="008D04A6" w:rsidP="00C675AE">
      <w:pPr>
        <w:jc w:val="center"/>
      </w:pPr>
      <w:r w:rsidRPr="00C675AE">
        <w:rPr>
          <w:b/>
        </w:rPr>
        <w:t>1 раздел «Соленое тесто»</w:t>
      </w:r>
    </w:p>
    <w:tbl>
      <w:tblPr>
        <w:tblW w:w="10506" w:type="dxa"/>
        <w:tblInd w:w="-617" w:type="dxa"/>
        <w:tblLayout w:type="fixed"/>
        <w:tblLook w:val="0000"/>
      </w:tblPr>
      <w:tblGrid>
        <w:gridCol w:w="583"/>
        <w:gridCol w:w="3828"/>
        <w:gridCol w:w="992"/>
        <w:gridCol w:w="1843"/>
        <w:gridCol w:w="1701"/>
        <w:gridCol w:w="1559"/>
      </w:tblGrid>
      <w:tr w:rsidR="00A07C16" w:rsidRPr="00C675AE" w:rsidTr="006D154B">
        <w:trPr>
          <w:trHeight w:val="20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 xml:space="preserve">Вид </w:t>
            </w:r>
            <w:proofErr w:type="spellStart"/>
            <w:proofErr w:type="gramStart"/>
            <w:r w:rsidRPr="00C675AE">
              <w:t>учеб</w:t>
            </w:r>
            <w:r w:rsidR="006D154B" w:rsidRPr="00C675AE">
              <w:t>-</w:t>
            </w:r>
            <w:r w:rsidRPr="00C675AE">
              <w:t>ного</w:t>
            </w:r>
            <w:proofErr w:type="spellEnd"/>
            <w:proofErr w:type="gramEnd"/>
            <w:r w:rsidRPr="00C675AE">
              <w:t xml:space="preserve"> </w:t>
            </w:r>
            <w:proofErr w:type="spellStart"/>
            <w:r w:rsidRPr="00C675AE">
              <w:t>заня</w:t>
            </w:r>
            <w:r w:rsidR="006D154B" w:rsidRPr="00C675AE">
              <w:t>-</w:t>
            </w:r>
            <w:r w:rsidRPr="00C675AE">
              <w:t>тия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Общий объем времени в часах</w:t>
            </w:r>
          </w:p>
        </w:tc>
      </w:tr>
      <w:tr w:rsidR="00A07C16" w:rsidRPr="00C675AE" w:rsidTr="006D154B">
        <w:trPr>
          <w:trHeight w:val="35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sz w:val="22"/>
                <w:szCs w:val="22"/>
              </w:rPr>
            </w:pPr>
            <w:r w:rsidRPr="00C675AE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75AE">
              <w:rPr>
                <w:sz w:val="22"/>
                <w:szCs w:val="22"/>
              </w:rPr>
              <w:t>Самостоятель</w:t>
            </w:r>
            <w:r w:rsidR="006D154B" w:rsidRPr="00C675AE">
              <w:rPr>
                <w:sz w:val="22"/>
                <w:szCs w:val="22"/>
              </w:rPr>
              <w:t>-</w:t>
            </w:r>
            <w:r w:rsidRPr="00C675AE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C675AE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sz w:val="22"/>
                <w:szCs w:val="22"/>
              </w:rPr>
            </w:pPr>
            <w:r w:rsidRPr="00C675AE">
              <w:rPr>
                <w:sz w:val="22"/>
                <w:szCs w:val="22"/>
              </w:rPr>
              <w:t>Аудиторные занятия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66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r w:rsidRPr="00C675AE">
              <w:t xml:space="preserve">Вводный урок. Знакомство с техникой «Соленое тесто». Физические и химические свойства материалов. Инструменты и материалы.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proofErr w:type="spellStart"/>
            <w:r w:rsidRPr="00C675AE">
              <w:t>Полуобъемная</w:t>
            </w:r>
            <w:proofErr w:type="spellEnd"/>
            <w:r w:rsidRPr="00C675AE">
              <w:t xml:space="preserve"> композиция «цирк» в технике «соленое тесто» с применением гуаши.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r w:rsidRPr="00C675AE">
              <w:t>«Театральная кукла».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</w:t>
            </w:r>
          </w:p>
        </w:tc>
      </w:tr>
      <w:tr w:rsidR="00A07C16" w:rsidRPr="00C675AE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2 раздел «Пластилиновая композиция»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r w:rsidRPr="00C675AE">
              <w:t>«Изразец».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D3756E" w:rsidP="00C675AE">
            <w:pPr>
              <w:snapToGrid w:val="0"/>
            </w:pPr>
            <w:r w:rsidRPr="00C675AE">
              <w:t>Коллективная работа «Русская печка», «О</w:t>
            </w:r>
            <w:r w:rsidR="00A07C16" w:rsidRPr="00C675AE">
              <w:t>чаг», «</w:t>
            </w:r>
            <w:r w:rsidRPr="00C675AE">
              <w:t>К</w:t>
            </w:r>
            <w:r w:rsidR="00A07C16" w:rsidRPr="00C675AE">
              <w:t>амин».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D3756E" w:rsidP="00C675AE">
            <w:pPr>
              <w:snapToGrid w:val="0"/>
            </w:pPr>
            <w:r w:rsidRPr="00C675AE">
              <w:t>Изготовление магнита на тему: «В</w:t>
            </w:r>
            <w:r w:rsidR="00A07C16" w:rsidRPr="00C675AE">
              <w:t>ремена года».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3 раздел «Фак</w:t>
            </w:r>
            <w:r w:rsidR="00D3756E" w:rsidRPr="00C675AE">
              <w:rPr>
                <w:b/>
              </w:rPr>
              <w:t>туры в пластилиновой композиции</w:t>
            </w:r>
            <w:r w:rsidRPr="00C675AE">
              <w:rPr>
                <w:b/>
              </w:rPr>
              <w:t>»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r w:rsidRPr="00C675AE">
              <w:t>Изготовление «фактурных валиков» для дальнейшего использования в композициях.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r w:rsidRPr="00C675AE">
              <w:t xml:space="preserve">Композиция «Замороженное </w:t>
            </w:r>
            <w:r w:rsidRPr="00C675AE">
              <w:lastRenderedPageBreak/>
              <w:t>оконце»</w:t>
            </w:r>
            <w:r w:rsidR="00B44257" w:rsidRPr="00C675A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lastRenderedPageBreak/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lastRenderedPageBreak/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r w:rsidRPr="00C675AE">
              <w:t>Дальнейшее знакомство с фактурами, текстурами. Способы выполнения различных фактур, текстур.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r w:rsidRPr="00C675AE">
              <w:t>Творческая работа «Пенек с грибами».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r w:rsidRPr="00C675AE">
              <w:t>«Морские камешки».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</w:tr>
      <w:tr w:rsidR="00A07C16" w:rsidRPr="00C675AE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4 раздел «Коллаж»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D3756E" w:rsidP="00C675AE">
            <w:pPr>
              <w:snapToGrid w:val="0"/>
            </w:pPr>
            <w:r w:rsidRPr="00C675AE">
              <w:t>Коллаж «М</w:t>
            </w:r>
            <w:r w:rsidR="00A07C16" w:rsidRPr="00C675AE">
              <w:t>орские сокровища»</w:t>
            </w:r>
            <w:r w:rsidRPr="00C675A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D3756E" w:rsidP="00C675AE">
            <w:pPr>
              <w:snapToGrid w:val="0"/>
            </w:pPr>
            <w:r w:rsidRPr="00C675AE">
              <w:t>Декоративное панно «С</w:t>
            </w:r>
            <w:r w:rsidR="00A07C16" w:rsidRPr="00C675AE">
              <w:t>лово-образ»</w:t>
            </w:r>
            <w:r w:rsidRPr="00C675A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ind w:left="72"/>
            </w:pPr>
            <w:r w:rsidRPr="00C675AE">
              <w:t>Декоративное панно «Русская народная сказка» (коллективная творческая работа)</w:t>
            </w:r>
            <w:r w:rsidR="00D3756E" w:rsidRPr="00C675A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5 раздел «Композиция из пластилина и декоративных материалов»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5.1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tabs>
                <w:tab w:val="left" w:pos="0"/>
              </w:tabs>
              <w:snapToGrid w:val="0"/>
            </w:pPr>
            <w:r w:rsidRPr="00C675AE">
              <w:t>Композиция с использованием ниток, пластиковых трубочек, декоративных булавок, лент, кру</w:t>
            </w:r>
            <w:r w:rsidR="00D3756E" w:rsidRPr="00C675AE">
              <w:t>жев и др. в творческой работе «Паук с паутиной», «М</w:t>
            </w:r>
            <w:r w:rsidRPr="00C675AE">
              <w:t xml:space="preserve">уравейник».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5.2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D3756E" w:rsidP="00C675AE">
            <w:pPr>
              <w:tabs>
                <w:tab w:val="left" w:pos="0"/>
              </w:tabs>
              <w:snapToGrid w:val="0"/>
            </w:pPr>
            <w:r w:rsidRPr="00C675AE">
              <w:t>Изделие «В</w:t>
            </w:r>
            <w:r w:rsidR="00A07C16" w:rsidRPr="00C675AE">
              <w:t>олшебное зеркало» с применением пластилиновой живописи, декоративных материалов, фольги.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6 раздел «Объемные формы»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tabs>
                <w:tab w:val="left" w:pos="0"/>
              </w:tabs>
              <w:snapToGrid w:val="0"/>
            </w:pPr>
            <w:r w:rsidRPr="00C675AE">
              <w:t>Объемная композиция на тему: «</w:t>
            </w:r>
            <w:r w:rsidR="00D3756E" w:rsidRPr="00C675AE">
              <w:t>О</w:t>
            </w:r>
            <w:r w:rsidRPr="00C675AE">
              <w:t>вощная семейка».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D3756E" w:rsidP="00C675AE">
            <w:pPr>
              <w:tabs>
                <w:tab w:val="left" w:pos="0"/>
              </w:tabs>
              <w:snapToGrid w:val="0"/>
            </w:pPr>
            <w:r w:rsidRPr="00C675AE">
              <w:t>Объемная лепка на тему: «Д</w:t>
            </w:r>
            <w:r w:rsidR="00A07C16" w:rsidRPr="00C675AE">
              <w:t>ом</w:t>
            </w:r>
            <w:r w:rsidR="00B44257" w:rsidRPr="00C675AE">
              <w:t xml:space="preserve">ашние животные», </w:t>
            </w:r>
            <w:r w:rsidRPr="00C675AE">
              <w:t>«Кошки», «Ж</w:t>
            </w:r>
            <w:r w:rsidR="00A07C16" w:rsidRPr="00C675AE">
              <w:t>ивотные севера и юга».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tabs>
                <w:tab w:val="left" w:pos="0"/>
              </w:tabs>
              <w:snapToGrid w:val="0"/>
            </w:pPr>
            <w:r w:rsidRPr="00C675AE">
              <w:t>Знакомство с каркасом. Выполнение пластилиновой модели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</w:tr>
      <w:tr w:rsidR="00A07C16" w:rsidRPr="00C675AE" w:rsidTr="008D04A6">
        <w:trPr>
          <w:trHeight w:val="65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62B" w:rsidRPr="00C675AE" w:rsidRDefault="00A07C16" w:rsidP="00C675AE">
            <w:pPr>
              <w:tabs>
                <w:tab w:val="left" w:pos="0"/>
              </w:tabs>
              <w:snapToGrid w:val="0"/>
            </w:pPr>
            <w:r w:rsidRPr="00C675AE">
              <w:t>Коллективная творческая работа «Ноев ковчег»</w:t>
            </w:r>
            <w:r w:rsidR="00B44257" w:rsidRPr="00C675A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</w:tr>
      <w:tr w:rsidR="006D154B" w:rsidRPr="00C675AE" w:rsidTr="008D04A6">
        <w:tc>
          <w:tcPr>
            <w:tcW w:w="1050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04A6" w:rsidRPr="00C675AE" w:rsidRDefault="008D04A6" w:rsidP="00C675AE">
            <w:pPr>
              <w:snapToGrid w:val="0"/>
              <w:jc w:val="center"/>
              <w:rPr>
                <w:b/>
                <w:caps/>
              </w:rPr>
            </w:pPr>
          </w:p>
          <w:p w:rsidR="006D154B" w:rsidRPr="00C675AE" w:rsidRDefault="006D154B" w:rsidP="00C675AE">
            <w:pPr>
              <w:snapToGrid w:val="0"/>
              <w:jc w:val="center"/>
              <w:rPr>
                <w:b/>
                <w:caps/>
              </w:rPr>
            </w:pPr>
            <w:r w:rsidRPr="00C675AE">
              <w:rPr>
                <w:b/>
                <w:caps/>
              </w:rPr>
              <w:t xml:space="preserve">3 год обучения </w:t>
            </w:r>
          </w:p>
          <w:p w:rsidR="006D154B" w:rsidRPr="00C675AE" w:rsidRDefault="006D154B" w:rsidP="00C675AE">
            <w:pPr>
              <w:snapToGrid w:val="0"/>
              <w:jc w:val="center"/>
            </w:pPr>
            <w:r w:rsidRPr="00C675AE">
              <w:rPr>
                <w:b/>
              </w:rPr>
              <w:t>1 раздел «Полимерная глина»</w:t>
            </w:r>
          </w:p>
        </w:tc>
      </w:tr>
      <w:tr w:rsidR="00A07C16" w:rsidRPr="00C675AE" w:rsidTr="006D154B">
        <w:trPr>
          <w:trHeight w:val="1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 xml:space="preserve">Вид </w:t>
            </w:r>
            <w:proofErr w:type="spellStart"/>
            <w:proofErr w:type="gramStart"/>
            <w:r w:rsidRPr="00C675AE">
              <w:t>учеб</w:t>
            </w:r>
            <w:r w:rsidR="002B462B" w:rsidRPr="00C675AE">
              <w:t>-</w:t>
            </w:r>
            <w:r w:rsidRPr="00C675AE">
              <w:t>ного</w:t>
            </w:r>
            <w:proofErr w:type="spellEnd"/>
            <w:proofErr w:type="gramEnd"/>
            <w:r w:rsidRPr="00C675AE">
              <w:t xml:space="preserve"> </w:t>
            </w:r>
            <w:proofErr w:type="spellStart"/>
            <w:r w:rsidRPr="00C675AE">
              <w:t>заня</w:t>
            </w:r>
            <w:r w:rsidR="002B462B" w:rsidRPr="00C675AE">
              <w:t>-</w:t>
            </w:r>
            <w:r w:rsidRPr="00C675AE">
              <w:t>тия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Общий объем времени в часах</w:t>
            </w:r>
          </w:p>
        </w:tc>
      </w:tr>
      <w:tr w:rsidR="00A07C16" w:rsidRPr="00C675AE" w:rsidTr="006D154B">
        <w:trPr>
          <w:trHeight w:val="39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sz w:val="22"/>
                <w:szCs w:val="22"/>
              </w:rPr>
            </w:pPr>
            <w:r w:rsidRPr="00C675AE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75AE">
              <w:rPr>
                <w:sz w:val="22"/>
                <w:szCs w:val="22"/>
              </w:rPr>
              <w:t>Самостоятель</w:t>
            </w:r>
            <w:r w:rsidR="006D154B" w:rsidRPr="00C675AE">
              <w:rPr>
                <w:sz w:val="22"/>
                <w:szCs w:val="22"/>
              </w:rPr>
              <w:t>-</w:t>
            </w:r>
            <w:r w:rsidRPr="00C675AE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C675AE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sz w:val="22"/>
                <w:szCs w:val="22"/>
              </w:rPr>
            </w:pPr>
            <w:r w:rsidRPr="00C675AE">
              <w:rPr>
                <w:sz w:val="22"/>
                <w:szCs w:val="22"/>
              </w:rPr>
              <w:t>Аудиторные занятия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66</w:t>
            </w:r>
          </w:p>
        </w:tc>
      </w:tr>
      <w:tr w:rsidR="00A07C16" w:rsidRPr="00C675AE" w:rsidTr="008D04A6">
        <w:trPr>
          <w:trHeight w:val="26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lastRenderedPageBreak/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r w:rsidRPr="00C675AE">
              <w:t>Вводный урок. Инструменты и материалы. Физические и химические свойства материалов. Знакомств</w:t>
            </w:r>
            <w:r w:rsidR="00B44257" w:rsidRPr="00C675AE">
              <w:t>о с техникой лепки из полимерной глины</w:t>
            </w:r>
            <w:r w:rsidRPr="00C675AE">
              <w:t>. Выполнение простейших форм для бижутерии (бусины, кольца, кубики, плоские формы</w:t>
            </w:r>
            <w:r w:rsidR="00D3756E" w:rsidRPr="00C675AE">
              <w:t xml:space="preserve"> – колокольчик, бабочка и др.).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</w:tr>
      <w:tr w:rsidR="00A07C16" w:rsidRPr="00C675AE" w:rsidTr="008D04A6">
        <w:trPr>
          <w:trHeight w:val="9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r w:rsidRPr="00C675AE">
              <w:t>Изготовлен</w:t>
            </w:r>
            <w:r w:rsidR="00B44257" w:rsidRPr="00C675AE">
              <w:t>ие украшений, брелоков, шкатулки фокусника, рамочки</w:t>
            </w:r>
            <w:r w:rsidRPr="00C675AE">
              <w:t xml:space="preserve"> для фото.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r w:rsidRPr="00C675AE">
              <w:t>Изготовление магнитов. Тема: продукты питания, инициалы, цветы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</w:t>
            </w:r>
          </w:p>
        </w:tc>
      </w:tr>
      <w:tr w:rsidR="00A07C16" w:rsidRPr="00C675AE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2 раздел «Лепка из глины»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r w:rsidRPr="00C675AE">
              <w:t xml:space="preserve">Вводный урок. Инструменты и материалы. Физические и химические свойства материалов. Знакомство с техникой лепки из глины. Изготовление декоративной </w:t>
            </w:r>
            <w:r w:rsidR="00D3756E" w:rsidRPr="00C675AE">
              <w:t>тарелки.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r w:rsidRPr="00C675AE">
              <w:t>Изготовление декоративной вазочки, сосуда с росписью.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r w:rsidRPr="00C675AE">
              <w:t>Изготовление традиционной игрушки из глины с росписью: козлики, уточка, петушок.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r w:rsidRPr="00C675AE">
              <w:t>Тематическое панно с подвесками «Кот на крыше», «Ярмарка», «Рождество»</w:t>
            </w:r>
            <w:r w:rsidR="00D3756E" w:rsidRPr="00C675A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</w:t>
            </w:r>
          </w:p>
        </w:tc>
      </w:tr>
      <w:tr w:rsidR="00A07C16" w:rsidRPr="00C675AE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3 раздел «Пластилиновая композиция»</w:t>
            </w:r>
          </w:p>
        </w:tc>
      </w:tr>
      <w:tr w:rsidR="00A07C16" w:rsidRPr="00C675AE" w:rsidTr="008D04A6">
        <w:trPr>
          <w:trHeight w:val="6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</w:pPr>
            <w:r w:rsidRPr="00C675AE">
              <w:t>Тематический натюрморт из нескольких предметов.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</w:tr>
      <w:tr w:rsidR="00A07C16" w:rsidRPr="00C675AE" w:rsidTr="008D04A6">
        <w:trPr>
          <w:trHeight w:val="69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B44257" w:rsidP="00C675AE">
            <w:pPr>
              <w:snapToGrid w:val="0"/>
            </w:pPr>
            <w:r w:rsidRPr="00C675AE">
              <w:t>Композиция-</w:t>
            </w:r>
            <w:r w:rsidR="00A07C16" w:rsidRPr="00C675AE">
              <w:t xml:space="preserve">панорама </w:t>
            </w:r>
            <w:r w:rsidRPr="00C675AE">
              <w:t>«</w:t>
            </w:r>
            <w:r w:rsidR="00A07C16" w:rsidRPr="00C675AE">
              <w:t>Замок. Рыцарский турнир</w:t>
            </w:r>
            <w:r w:rsidRPr="00C675AE">
              <w:t>»</w:t>
            </w:r>
            <w:r w:rsidR="00A07C16" w:rsidRPr="00C675A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  <w:rPr>
                <w:b/>
              </w:rPr>
            </w:pPr>
            <w:r w:rsidRPr="00C675AE">
              <w:rPr>
                <w:b/>
              </w:rPr>
              <w:t>4 раздел «Объемные формы»</w:t>
            </w:r>
          </w:p>
        </w:tc>
      </w:tr>
      <w:tr w:rsidR="00A07C16" w:rsidRPr="00C675AE" w:rsidTr="008D04A6">
        <w:trPr>
          <w:trHeight w:val="12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tabs>
                <w:tab w:val="left" w:pos="0"/>
              </w:tabs>
              <w:snapToGrid w:val="0"/>
            </w:pPr>
            <w:r w:rsidRPr="00C675AE">
              <w:t>«Геометрическая пирамидка». Изучение и изготовление геометрических тел (конус, цилиндр, куб, шар, пирамида).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</w:tr>
      <w:tr w:rsidR="00A07C16" w:rsidRPr="00C675A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tabs>
                <w:tab w:val="left" w:pos="0"/>
              </w:tabs>
              <w:snapToGrid w:val="0"/>
            </w:pPr>
            <w:r w:rsidRPr="00C675AE">
              <w:t>Шахматное королевство</w:t>
            </w:r>
            <w:r w:rsidR="00B44257" w:rsidRPr="00C675A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</w:t>
            </w:r>
          </w:p>
        </w:tc>
      </w:tr>
      <w:tr w:rsidR="00A07C16" w:rsidRPr="00C675AE" w:rsidTr="008D04A6">
        <w:trPr>
          <w:trHeight w:val="60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tabs>
                <w:tab w:val="left" w:pos="0"/>
              </w:tabs>
              <w:snapToGrid w:val="0"/>
            </w:pPr>
            <w:r w:rsidRPr="00C675AE">
              <w:t>Лепка с натуры. Использование чучел птиц и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</w:t>
            </w:r>
          </w:p>
        </w:tc>
      </w:tr>
      <w:tr w:rsidR="00A07C16" w:rsidRPr="00C675AE" w:rsidTr="008D04A6">
        <w:trPr>
          <w:trHeight w:val="62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tabs>
                <w:tab w:val="left" w:pos="0"/>
              </w:tabs>
              <w:snapToGrid w:val="0"/>
            </w:pPr>
            <w:r w:rsidRPr="00C675AE">
              <w:t>Творческая работа «Басни», «Птичий двор»</w:t>
            </w:r>
            <w:r w:rsidR="00B44257" w:rsidRPr="00C675A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</w:tr>
      <w:tr w:rsidR="00A07C16" w:rsidRPr="00C675AE" w:rsidTr="008D04A6">
        <w:trPr>
          <w:trHeight w:val="6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tabs>
                <w:tab w:val="left" w:pos="0"/>
              </w:tabs>
              <w:snapToGrid w:val="0"/>
            </w:pPr>
            <w:r w:rsidRPr="00C675AE">
              <w:t xml:space="preserve">Работа с каркасом. Динозавр, лошадка, ослик, обезьяна, жираф.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</w:t>
            </w:r>
          </w:p>
        </w:tc>
      </w:tr>
      <w:tr w:rsidR="00A07C16" w:rsidRPr="00C675AE" w:rsidTr="008D04A6">
        <w:trPr>
          <w:trHeight w:val="63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lastRenderedPageBreak/>
              <w:t>4.6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tabs>
                <w:tab w:val="left" w:pos="0"/>
              </w:tabs>
              <w:snapToGrid w:val="0"/>
            </w:pPr>
            <w:r w:rsidRPr="00C675AE">
              <w:t>Человек. Фигура в движении: «спорт», «на катке», «танец»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</w:t>
            </w:r>
          </w:p>
        </w:tc>
      </w:tr>
      <w:tr w:rsidR="00A07C16" w:rsidRPr="00C675AE" w:rsidTr="008D04A6">
        <w:trPr>
          <w:trHeight w:val="6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tabs>
                <w:tab w:val="left" w:pos="0"/>
              </w:tabs>
              <w:snapToGrid w:val="0"/>
            </w:pPr>
            <w:r w:rsidRPr="00C675AE">
              <w:t>Человек и животное. «Хозяин и его животное», «охота», «цирк».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4</w:t>
            </w:r>
          </w:p>
        </w:tc>
      </w:tr>
      <w:tr w:rsidR="00A07C16" w:rsidRPr="00C675AE" w:rsidTr="008D04A6">
        <w:trPr>
          <w:trHeight w:val="119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6.8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tabs>
                <w:tab w:val="left" w:pos="0"/>
              </w:tabs>
              <w:snapToGrid w:val="0"/>
            </w:pPr>
            <w:r w:rsidRPr="00C675AE">
              <w:t>Коллективная работа: «пираты», «каникулы», «путешествие во времени», «виртуальный мир»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C675AE" w:rsidRDefault="00A07C16" w:rsidP="00C675AE">
            <w:pPr>
              <w:snapToGrid w:val="0"/>
              <w:jc w:val="center"/>
            </w:pPr>
            <w:r w:rsidRPr="00C675AE">
              <w:t>6</w:t>
            </w:r>
          </w:p>
        </w:tc>
      </w:tr>
    </w:tbl>
    <w:p w:rsidR="00A07C16" w:rsidRPr="00C675AE" w:rsidRDefault="00A07C16" w:rsidP="00C675AE"/>
    <w:p w:rsidR="002B462B" w:rsidRPr="00C675AE" w:rsidRDefault="002B462B" w:rsidP="00C675AE"/>
    <w:p w:rsidR="00A07C16" w:rsidRPr="00C675AE" w:rsidRDefault="00A07C16" w:rsidP="00C675AE">
      <w:pPr>
        <w:jc w:val="center"/>
        <w:rPr>
          <w:b/>
          <w:caps/>
          <w:sz w:val="28"/>
          <w:szCs w:val="28"/>
        </w:rPr>
      </w:pPr>
      <w:r w:rsidRPr="00C675AE">
        <w:rPr>
          <w:b/>
          <w:caps/>
          <w:sz w:val="28"/>
          <w:szCs w:val="28"/>
        </w:rPr>
        <w:t>Годовые требования</w:t>
      </w:r>
    </w:p>
    <w:p w:rsidR="00A07C16" w:rsidRPr="00C675AE" w:rsidRDefault="00A07C16" w:rsidP="00C675AE">
      <w:pPr>
        <w:jc w:val="center"/>
        <w:rPr>
          <w:b/>
          <w:sz w:val="28"/>
          <w:szCs w:val="28"/>
        </w:rPr>
      </w:pPr>
      <w:r w:rsidRPr="00C675AE">
        <w:rPr>
          <w:b/>
          <w:sz w:val="28"/>
          <w:szCs w:val="28"/>
        </w:rPr>
        <w:t>Первый год обучения</w:t>
      </w:r>
    </w:p>
    <w:p w:rsidR="00A07C16" w:rsidRPr="00C675AE" w:rsidRDefault="00A07C16" w:rsidP="00C675AE">
      <w:pPr>
        <w:jc w:val="center"/>
        <w:rPr>
          <w:b/>
          <w:sz w:val="28"/>
          <w:szCs w:val="28"/>
        </w:rPr>
      </w:pPr>
      <w:r w:rsidRPr="00C675AE">
        <w:rPr>
          <w:b/>
          <w:sz w:val="28"/>
          <w:szCs w:val="28"/>
        </w:rPr>
        <w:t>1. Раздел «Материалы и инструменты»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1.1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 Инструменты и материалы. Физические свойства материалов. </w:t>
      </w:r>
      <w:r w:rsidR="00B44257" w:rsidRPr="00C675AE">
        <w:rPr>
          <w:sz w:val="28"/>
          <w:szCs w:val="28"/>
        </w:rPr>
        <w:t xml:space="preserve">Предмет </w:t>
      </w:r>
      <w:r w:rsidRPr="00C675AE">
        <w:rPr>
          <w:sz w:val="28"/>
          <w:szCs w:val="28"/>
        </w:rPr>
        <w:t xml:space="preserve"> </w:t>
      </w:r>
      <w:r w:rsidR="00B44257" w:rsidRPr="00C675AE">
        <w:rPr>
          <w:sz w:val="28"/>
          <w:szCs w:val="28"/>
        </w:rPr>
        <w:t>«Л</w:t>
      </w:r>
      <w:r w:rsidRPr="00C675AE">
        <w:rPr>
          <w:sz w:val="28"/>
          <w:szCs w:val="28"/>
        </w:rPr>
        <w:t>епка</w:t>
      </w:r>
      <w:r w:rsidR="00B44257" w:rsidRPr="00C675AE">
        <w:rPr>
          <w:sz w:val="28"/>
          <w:szCs w:val="28"/>
        </w:rPr>
        <w:t>»</w:t>
      </w:r>
      <w:r w:rsidRPr="00C675AE">
        <w:rPr>
          <w:sz w:val="28"/>
          <w:szCs w:val="28"/>
        </w:rPr>
        <w:t xml:space="preserve">. Оборудование и пластические материалы. Порядок работы в мастерской лепки. </w:t>
      </w:r>
      <w:r w:rsidRPr="00C675AE">
        <w:rPr>
          <w:b/>
          <w:sz w:val="28"/>
          <w:szCs w:val="28"/>
        </w:rPr>
        <w:t xml:space="preserve"> </w:t>
      </w:r>
      <w:r w:rsidRPr="00C675AE">
        <w:rPr>
          <w:sz w:val="28"/>
          <w:szCs w:val="28"/>
        </w:rPr>
        <w:t>Знакомство с пластилином, его физическими и химическими свойствами. Знакомство с инструментами. Организация рабочего места. Цвета в пластилиновых наборах.</w:t>
      </w:r>
      <w:r w:rsidRPr="00C675AE">
        <w:rPr>
          <w:color w:val="FF0000"/>
          <w:sz w:val="28"/>
          <w:szCs w:val="28"/>
        </w:rPr>
        <w:t xml:space="preserve"> </w:t>
      </w:r>
      <w:r w:rsidRPr="00C675AE">
        <w:rPr>
          <w:sz w:val="28"/>
          <w:szCs w:val="28"/>
        </w:rPr>
        <w:t>Выполнение упражнений на цветовые смешения. Использование картона, цветного пластилина. Самостоятельная работа:</w:t>
      </w:r>
      <w:r w:rsidRPr="00C675AE">
        <w:rPr>
          <w:b/>
          <w:sz w:val="28"/>
          <w:szCs w:val="28"/>
        </w:rPr>
        <w:t xml:space="preserve"> </w:t>
      </w:r>
      <w:r w:rsidRPr="00C675AE">
        <w:rPr>
          <w:sz w:val="28"/>
          <w:szCs w:val="28"/>
        </w:rPr>
        <w:t xml:space="preserve">закрепление </w:t>
      </w:r>
      <w:r w:rsidR="00C90381" w:rsidRPr="00C675AE">
        <w:rPr>
          <w:sz w:val="28"/>
          <w:szCs w:val="28"/>
        </w:rPr>
        <w:t>материала на смешивания цветов.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1.2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</w:t>
      </w:r>
      <w:r w:rsidRPr="00C675AE">
        <w:rPr>
          <w:sz w:val="20"/>
          <w:szCs w:val="20"/>
        </w:rPr>
        <w:t xml:space="preserve"> </w:t>
      </w:r>
      <w:r w:rsidRPr="00C675AE">
        <w:rPr>
          <w:b/>
          <w:sz w:val="28"/>
          <w:szCs w:val="28"/>
        </w:rPr>
        <w:t xml:space="preserve">Выполнение несложной композиции из </w:t>
      </w:r>
      <w:r w:rsidR="000067BB" w:rsidRPr="00C675AE">
        <w:rPr>
          <w:b/>
          <w:sz w:val="28"/>
          <w:szCs w:val="28"/>
        </w:rPr>
        <w:t>простых элементов по шаблону: «Новогодний носок», «Колпак волшебника», «П</w:t>
      </w:r>
      <w:r w:rsidRPr="00C675AE">
        <w:rPr>
          <w:b/>
          <w:sz w:val="28"/>
          <w:szCs w:val="28"/>
        </w:rPr>
        <w:t xml:space="preserve">ластилиновая мозаика». </w:t>
      </w:r>
      <w:r w:rsidRPr="00C675AE">
        <w:rPr>
          <w:sz w:val="28"/>
          <w:szCs w:val="28"/>
        </w:rPr>
        <w:t>Знакомство с выраз</w:t>
      </w:r>
      <w:r w:rsidR="00B44257" w:rsidRPr="00C675AE">
        <w:rPr>
          <w:sz w:val="28"/>
          <w:szCs w:val="28"/>
        </w:rPr>
        <w:t>ительными средствами предмета «Л</w:t>
      </w:r>
      <w:r w:rsidRPr="00C675AE">
        <w:rPr>
          <w:sz w:val="28"/>
          <w:szCs w:val="28"/>
        </w:rPr>
        <w:t>епка». Выполнение предварительных упражнений на изготовление простых элементов: жгут, шарик, пластина, колбаска, сплющенный шарик и др. Формирование умения комбинировать простые формы в изделии. Использование картона, цветного пластилина. Самостоятельная работа:</w:t>
      </w:r>
      <w:r w:rsidRPr="00C675AE">
        <w:rPr>
          <w:b/>
          <w:sz w:val="28"/>
          <w:szCs w:val="28"/>
        </w:rPr>
        <w:t xml:space="preserve"> </w:t>
      </w:r>
      <w:r w:rsidRPr="00C675AE">
        <w:rPr>
          <w:sz w:val="28"/>
          <w:szCs w:val="28"/>
        </w:rPr>
        <w:t>выполнение зарисовок несложных орнаментов из простых элементов.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1.3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</w:t>
      </w:r>
      <w:r w:rsidRPr="00C675AE">
        <w:rPr>
          <w:sz w:val="20"/>
          <w:szCs w:val="20"/>
        </w:rPr>
        <w:t xml:space="preserve"> </w:t>
      </w:r>
      <w:r w:rsidRPr="00C675AE">
        <w:rPr>
          <w:b/>
          <w:sz w:val="28"/>
          <w:szCs w:val="28"/>
        </w:rPr>
        <w:t>Выполнение композиции из сплющенных шариков.</w:t>
      </w:r>
      <w:r w:rsidRPr="00C675AE">
        <w:rPr>
          <w:sz w:val="28"/>
          <w:szCs w:val="28"/>
        </w:rPr>
        <w:t xml:space="preserve"> Закрепление изученной техники. Формирование умения перерабатывать природные формы, развитие наблюдательности, фантазии, образного </w:t>
      </w:r>
      <w:r w:rsidR="000067BB" w:rsidRPr="00C675AE">
        <w:rPr>
          <w:sz w:val="28"/>
          <w:szCs w:val="28"/>
        </w:rPr>
        <w:t>мышления. Творческое задание: «Бабочки», «Р</w:t>
      </w:r>
      <w:r w:rsidRPr="00C675AE">
        <w:rPr>
          <w:sz w:val="28"/>
          <w:szCs w:val="28"/>
        </w:rPr>
        <w:t>ыбка». Использование картона, цветного пластилина. Самостоятельная работа:</w:t>
      </w:r>
      <w:r w:rsidRPr="00C675AE">
        <w:rPr>
          <w:b/>
          <w:sz w:val="28"/>
          <w:szCs w:val="28"/>
        </w:rPr>
        <w:t xml:space="preserve"> </w:t>
      </w:r>
      <w:r w:rsidRPr="00C675AE">
        <w:rPr>
          <w:sz w:val="28"/>
          <w:szCs w:val="28"/>
        </w:rPr>
        <w:t>выпол</w:t>
      </w:r>
      <w:r w:rsidR="000067BB" w:rsidRPr="00C675AE">
        <w:rPr>
          <w:sz w:val="28"/>
          <w:szCs w:val="28"/>
        </w:rPr>
        <w:t>нение набросков и зарисовок - «Бабочка», «Р</w:t>
      </w:r>
      <w:r w:rsidRPr="00C675AE">
        <w:rPr>
          <w:sz w:val="28"/>
          <w:szCs w:val="28"/>
        </w:rPr>
        <w:t>ыбка».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1.4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</w:t>
      </w:r>
      <w:r w:rsidRPr="00C675AE">
        <w:rPr>
          <w:sz w:val="20"/>
          <w:szCs w:val="20"/>
        </w:rPr>
        <w:t xml:space="preserve"> </w:t>
      </w:r>
      <w:r w:rsidRPr="00C675AE">
        <w:rPr>
          <w:b/>
          <w:sz w:val="28"/>
          <w:szCs w:val="28"/>
        </w:rPr>
        <w:t>Выполнение плоской композиции из жгутиков.</w:t>
      </w:r>
      <w:r w:rsidRPr="00C675AE">
        <w:rPr>
          <w:sz w:val="28"/>
          <w:szCs w:val="28"/>
        </w:rPr>
        <w:t xml:space="preserve"> Закрепление изученной</w:t>
      </w:r>
      <w:r w:rsidR="000067BB" w:rsidRPr="00C675AE">
        <w:rPr>
          <w:sz w:val="28"/>
          <w:szCs w:val="28"/>
        </w:rPr>
        <w:t xml:space="preserve"> техники. Творческое задание: «Барашек», «Дерево», «Б</w:t>
      </w:r>
      <w:r w:rsidRPr="00C675AE">
        <w:rPr>
          <w:sz w:val="28"/>
          <w:szCs w:val="28"/>
        </w:rPr>
        <w:t>укет цветов». Использование картона, цветного пластилина. Самостоятельная работа:</w:t>
      </w:r>
      <w:r w:rsidRPr="00C675AE">
        <w:rPr>
          <w:b/>
          <w:sz w:val="28"/>
          <w:szCs w:val="28"/>
        </w:rPr>
        <w:t xml:space="preserve"> </w:t>
      </w:r>
      <w:r w:rsidRPr="00C675AE">
        <w:rPr>
          <w:sz w:val="28"/>
          <w:szCs w:val="28"/>
        </w:rPr>
        <w:t>выполнение эскиза к творческому заданию.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1.5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</w:t>
      </w:r>
      <w:r w:rsidRPr="00C675AE">
        <w:rPr>
          <w:sz w:val="20"/>
          <w:szCs w:val="20"/>
        </w:rPr>
        <w:t xml:space="preserve"> </w:t>
      </w:r>
      <w:r w:rsidRPr="00C675AE">
        <w:rPr>
          <w:b/>
          <w:sz w:val="28"/>
          <w:szCs w:val="28"/>
        </w:rPr>
        <w:t>Применение в композиции нескольких элементов.</w:t>
      </w:r>
      <w:r w:rsidRPr="00C675AE">
        <w:rPr>
          <w:sz w:val="28"/>
          <w:szCs w:val="28"/>
        </w:rPr>
        <w:t xml:space="preserve"> Развитие наблюдательности, образного мышления,</w:t>
      </w:r>
      <w:r w:rsidR="000067BB" w:rsidRPr="00C675AE">
        <w:rPr>
          <w:sz w:val="28"/>
          <w:szCs w:val="28"/>
        </w:rPr>
        <w:t xml:space="preserve"> мелкой моторики.  Композиция «Часы», «Домик», «М</w:t>
      </w:r>
      <w:r w:rsidRPr="00C675AE">
        <w:rPr>
          <w:sz w:val="28"/>
          <w:szCs w:val="28"/>
        </w:rPr>
        <w:t>ашинка». Использование картона, цветного пластилина. Самостоятельная работа:</w:t>
      </w:r>
      <w:r w:rsidRPr="00C675AE">
        <w:rPr>
          <w:b/>
          <w:sz w:val="28"/>
          <w:szCs w:val="28"/>
        </w:rPr>
        <w:t xml:space="preserve"> </w:t>
      </w:r>
      <w:r w:rsidRPr="00C675AE">
        <w:rPr>
          <w:sz w:val="28"/>
          <w:szCs w:val="28"/>
        </w:rPr>
        <w:t>выполнение эскиза к творческому заданию, поиск цветового решения.</w:t>
      </w:r>
    </w:p>
    <w:p w:rsidR="00A07C16" w:rsidRPr="00C675AE" w:rsidRDefault="00A07C16" w:rsidP="00C675AE">
      <w:pPr>
        <w:jc w:val="center"/>
        <w:rPr>
          <w:b/>
          <w:sz w:val="28"/>
          <w:szCs w:val="28"/>
        </w:rPr>
      </w:pPr>
      <w:r w:rsidRPr="00C675AE">
        <w:rPr>
          <w:b/>
          <w:sz w:val="28"/>
          <w:szCs w:val="28"/>
        </w:rPr>
        <w:t>2. Раздел «Пластилиновая живопись»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lastRenderedPageBreak/>
        <w:t>2.1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</w:t>
      </w:r>
      <w:r w:rsidRPr="00C675AE">
        <w:rPr>
          <w:sz w:val="28"/>
          <w:szCs w:val="28"/>
        </w:rPr>
        <w:t xml:space="preserve"> </w:t>
      </w:r>
      <w:r w:rsidRPr="00C675AE">
        <w:rPr>
          <w:b/>
          <w:sz w:val="28"/>
          <w:szCs w:val="28"/>
        </w:rPr>
        <w:t>Локальный цвет и его оттенки.</w:t>
      </w:r>
      <w:r w:rsidRPr="00C675AE">
        <w:rPr>
          <w:sz w:val="28"/>
          <w:szCs w:val="28"/>
        </w:rPr>
        <w:t xml:space="preserve"> </w:t>
      </w:r>
      <w:r w:rsidRPr="00C675AE">
        <w:rPr>
          <w:b/>
          <w:sz w:val="28"/>
          <w:szCs w:val="28"/>
        </w:rPr>
        <w:t>Получение оттенков цвета посредствам смешивания пластилина.</w:t>
      </w:r>
      <w:r w:rsidRPr="00C675AE">
        <w:rPr>
          <w:sz w:val="28"/>
          <w:szCs w:val="28"/>
        </w:rPr>
        <w:t xml:space="preserve"> Знакомство с техникой «Пластилиновая живопись». Работа по шаблону. Осенние листья, бабочка и др. Развитие образного мышления, способность передать характер формы. Использование картона, цветного пластилина. Самостоятельная работа: формирование гербария из листьев, разных по форме и цвету.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2.2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</w:t>
      </w:r>
      <w:r w:rsidRPr="00C675AE">
        <w:rPr>
          <w:sz w:val="28"/>
          <w:szCs w:val="28"/>
        </w:rPr>
        <w:t xml:space="preserve"> </w:t>
      </w:r>
      <w:r w:rsidRPr="00C675AE">
        <w:rPr>
          <w:b/>
          <w:sz w:val="28"/>
          <w:szCs w:val="28"/>
        </w:rPr>
        <w:t>Закрепление техники «Пластилиновая живопись».</w:t>
      </w:r>
      <w:r w:rsidRPr="00C675AE">
        <w:rPr>
          <w:sz w:val="28"/>
          <w:szCs w:val="28"/>
        </w:rPr>
        <w:t xml:space="preserve"> Закрепление знаний, полученных на предыдущих занятиях, умение прорабатывать композ</w:t>
      </w:r>
      <w:r w:rsidR="000067BB" w:rsidRPr="00C675AE">
        <w:rPr>
          <w:sz w:val="28"/>
          <w:szCs w:val="28"/>
        </w:rPr>
        <w:t>ицию. Композиция в материале: «мое любимое животное», «и</w:t>
      </w:r>
      <w:r w:rsidRPr="00C675AE">
        <w:rPr>
          <w:sz w:val="28"/>
          <w:szCs w:val="28"/>
        </w:rPr>
        <w:t>грушка». Использование картона, цветного пластилина. Самостоятельная работа: выполнение этюдов мягких игрушек или домашних животных.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2.3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</w:t>
      </w:r>
      <w:r w:rsidRPr="00C675AE">
        <w:rPr>
          <w:sz w:val="28"/>
          <w:szCs w:val="28"/>
        </w:rPr>
        <w:t xml:space="preserve"> </w:t>
      </w:r>
      <w:r w:rsidRPr="00C675AE">
        <w:rPr>
          <w:b/>
          <w:sz w:val="28"/>
          <w:szCs w:val="28"/>
        </w:rPr>
        <w:t>Выполнение творческой работы в технике «Пластилиновая живопись».</w:t>
      </w:r>
      <w:r w:rsidRPr="00C675AE">
        <w:rPr>
          <w:sz w:val="28"/>
          <w:szCs w:val="28"/>
        </w:rPr>
        <w:t xml:space="preserve"> Формирование способности добиваться выразительности композиции. Творческое задание: «</w:t>
      </w:r>
      <w:r w:rsidR="000067BB" w:rsidRPr="00C675AE">
        <w:rPr>
          <w:sz w:val="28"/>
          <w:szCs w:val="28"/>
        </w:rPr>
        <w:t>Космос», «Л</w:t>
      </w:r>
      <w:r w:rsidRPr="00C675AE">
        <w:rPr>
          <w:sz w:val="28"/>
          <w:szCs w:val="28"/>
        </w:rPr>
        <w:t>етний луг». Использование картона, цветного пластилина. Самостоятельная работа: просмотр книжных иллюстраций, подбор иллюстративного материала для творческой работы.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2.4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</w:t>
      </w:r>
      <w:r w:rsidRPr="00C675AE">
        <w:rPr>
          <w:sz w:val="28"/>
          <w:szCs w:val="28"/>
        </w:rPr>
        <w:t xml:space="preserve"> </w:t>
      </w:r>
      <w:r w:rsidRPr="00C675AE">
        <w:rPr>
          <w:b/>
          <w:sz w:val="28"/>
          <w:szCs w:val="28"/>
        </w:rPr>
        <w:t>Применение техники «Пластилиновая живопись» в конкретном изделии.</w:t>
      </w:r>
      <w:r w:rsidRPr="00C675AE">
        <w:rPr>
          <w:sz w:val="28"/>
          <w:szCs w:val="28"/>
        </w:rPr>
        <w:t xml:space="preserve"> Развитие фантазии, воображения, применение полученных знаний о техниках и приемах. «</w:t>
      </w:r>
      <w:proofErr w:type="spellStart"/>
      <w:r w:rsidRPr="00C675AE">
        <w:rPr>
          <w:sz w:val="28"/>
          <w:szCs w:val="28"/>
        </w:rPr>
        <w:t>Карандашница</w:t>
      </w:r>
      <w:proofErr w:type="spellEnd"/>
      <w:r w:rsidRPr="00C675AE">
        <w:rPr>
          <w:sz w:val="28"/>
          <w:szCs w:val="28"/>
        </w:rPr>
        <w:t>»,</w:t>
      </w:r>
      <w:r w:rsidR="000067BB" w:rsidRPr="00C675AE">
        <w:rPr>
          <w:sz w:val="28"/>
          <w:szCs w:val="28"/>
        </w:rPr>
        <w:t xml:space="preserve"> «Д</w:t>
      </w:r>
      <w:r w:rsidRPr="00C675AE">
        <w:rPr>
          <w:sz w:val="28"/>
          <w:szCs w:val="28"/>
        </w:rPr>
        <w:t>екорированная вазочка». Использование картона, цветного пластилина. Самостоятельная работа: выполнение эскиза к творческому заданию.</w:t>
      </w:r>
    </w:p>
    <w:p w:rsidR="00A07C16" w:rsidRPr="00C675AE" w:rsidRDefault="00A07C16" w:rsidP="00C675AE">
      <w:pPr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 w:rsidRPr="00C675AE">
        <w:rPr>
          <w:b/>
          <w:sz w:val="28"/>
          <w:szCs w:val="28"/>
        </w:rPr>
        <w:t>Раздел «Пластилиновая аппликация»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3.1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</w:t>
      </w:r>
      <w:r w:rsidRPr="00C675AE">
        <w:rPr>
          <w:sz w:val="28"/>
          <w:szCs w:val="28"/>
        </w:rPr>
        <w:t xml:space="preserve"> </w:t>
      </w:r>
      <w:r w:rsidRPr="00C675AE">
        <w:rPr>
          <w:b/>
          <w:sz w:val="28"/>
          <w:szCs w:val="28"/>
        </w:rPr>
        <w:t>Знакомство с приемом «пластилиновая аппликация».</w:t>
      </w:r>
      <w:r w:rsidRPr="00C675AE">
        <w:rPr>
          <w:sz w:val="28"/>
          <w:szCs w:val="28"/>
        </w:rPr>
        <w:t xml:space="preserve"> Формирование умения равномерно раскатывать пластилин и вырезать из него стеками различные </w:t>
      </w:r>
      <w:r w:rsidR="000067BB" w:rsidRPr="00C675AE">
        <w:rPr>
          <w:sz w:val="28"/>
          <w:szCs w:val="28"/>
        </w:rPr>
        <w:t>формы. Выполнение композиции: «Посудная полка», «А</w:t>
      </w:r>
      <w:r w:rsidRPr="00C675AE">
        <w:rPr>
          <w:sz w:val="28"/>
          <w:szCs w:val="28"/>
        </w:rPr>
        <w:t xml:space="preserve">квариум». Использование картона, цветного пластилина. Самостоятельная работа: выполнение зарисовок силуэтов посуды сложной формы. 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3.2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</w:t>
      </w:r>
      <w:r w:rsidRPr="00C675AE">
        <w:rPr>
          <w:sz w:val="28"/>
          <w:szCs w:val="28"/>
        </w:rPr>
        <w:t xml:space="preserve"> </w:t>
      </w:r>
      <w:r w:rsidRPr="00C675AE">
        <w:rPr>
          <w:b/>
          <w:sz w:val="28"/>
          <w:szCs w:val="28"/>
        </w:rPr>
        <w:t>«Пластилиновый алфавит».</w:t>
      </w:r>
      <w:r w:rsidRPr="00C675AE">
        <w:rPr>
          <w:sz w:val="28"/>
          <w:szCs w:val="28"/>
        </w:rPr>
        <w:t xml:space="preserve"> Дальнейшее формирование понятия «декоративность», развитие мелкой моторики. Выполнение силуэтов букв с декорированием приплюснутыми кружочками, жгутами и т.д. Использование картона, цветного пластилина. Самостоятельная работа: работа с книгой.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3.3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</w:t>
      </w:r>
      <w:r w:rsidRPr="00C675AE">
        <w:rPr>
          <w:sz w:val="28"/>
          <w:szCs w:val="28"/>
        </w:rPr>
        <w:t xml:space="preserve"> </w:t>
      </w:r>
      <w:r w:rsidRPr="00C675AE">
        <w:rPr>
          <w:b/>
          <w:sz w:val="28"/>
          <w:szCs w:val="28"/>
        </w:rPr>
        <w:t>Использование пластилиновой аппликации и проца</w:t>
      </w:r>
      <w:r w:rsidR="000067BB" w:rsidRPr="00C675AE">
        <w:rPr>
          <w:b/>
          <w:sz w:val="28"/>
          <w:szCs w:val="28"/>
        </w:rPr>
        <w:t>рапывания в творческой работе «С</w:t>
      </w:r>
      <w:r w:rsidRPr="00C675AE">
        <w:rPr>
          <w:b/>
          <w:sz w:val="28"/>
          <w:szCs w:val="28"/>
        </w:rPr>
        <w:t>нежинка».</w:t>
      </w:r>
      <w:r w:rsidRPr="00C675AE">
        <w:rPr>
          <w:sz w:val="28"/>
          <w:szCs w:val="28"/>
        </w:rPr>
        <w:t xml:space="preserve"> Формирование умения перерабатывать природные формы, развитие наблюдательности, фантазии, образного мышления. Использование картона, цветного пластилина. Самостоятельная работа: выполнение эскиза снежинки.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3.4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</w:t>
      </w:r>
      <w:r w:rsidRPr="00C675AE">
        <w:rPr>
          <w:sz w:val="28"/>
          <w:szCs w:val="28"/>
        </w:rPr>
        <w:t xml:space="preserve"> </w:t>
      </w:r>
      <w:r w:rsidRPr="00C675AE">
        <w:rPr>
          <w:b/>
          <w:sz w:val="28"/>
          <w:szCs w:val="28"/>
        </w:rPr>
        <w:t>Выполн</w:t>
      </w:r>
      <w:r w:rsidR="000067BB" w:rsidRPr="00C675AE">
        <w:rPr>
          <w:b/>
          <w:sz w:val="28"/>
          <w:szCs w:val="28"/>
        </w:rPr>
        <w:t>ение многослойной композиции: «Пирожное», «Т</w:t>
      </w:r>
      <w:r w:rsidRPr="00C675AE">
        <w:rPr>
          <w:b/>
          <w:sz w:val="28"/>
          <w:szCs w:val="28"/>
        </w:rPr>
        <w:t>орт»</w:t>
      </w:r>
      <w:r w:rsidRPr="00C675AE">
        <w:rPr>
          <w:sz w:val="28"/>
          <w:szCs w:val="28"/>
        </w:rPr>
        <w:t>. Развитие наблюдательности, фантазии, мелкой моторики. Использование картона, цветного пластилина. Самостоятельная работа: разработка формы кондитерского изделия.</w:t>
      </w:r>
    </w:p>
    <w:p w:rsidR="00A07C16" w:rsidRPr="00C675AE" w:rsidRDefault="00A07C16" w:rsidP="00C675AE">
      <w:pPr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 w:rsidRPr="00C675AE">
        <w:rPr>
          <w:b/>
          <w:sz w:val="28"/>
          <w:szCs w:val="28"/>
        </w:rPr>
        <w:t>Раздел «Пластические фактуры»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4.1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</w:t>
      </w:r>
      <w:r w:rsidRPr="00C675AE">
        <w:rPr>
          <w:sz w:val="28"/>
          <w:szCs w:val="28"/>
        </w:rPr>
        <w:t xml:space="preserve"> </w:t>
      </w:r>
      <w:r w:rsidRPr="00C675AE">
        <w:rPr>
          <w:b/>
          <w:sz w:val="28"/>
          <w:szCs w:val="28"/>
        </w:rPr>
        <w:t>Знакомство с фактурами. Способы выполнения различных фактур.</w:t>
      </w:r>
      <w:r w:rsidRPr="00C675AE">
        <w:rPr>
          <w:sz w:val="28"/>
          <w:szCs w:val="28"/>
        </w:rPr>
        <w:t xml:space="preserve"> Развитие наблюдательности, формирование умения работать с природными формами. Упражнение на оттиски различных поверхностей </w:t>
      </w:r>
      <w:r w:rsidRPr="00C675AE">
        <w:rPr>
          <w:sz w:val="28"/>
          <w:szCs w:val="28"/>
        </w:rPr>
        <w:lastRenderedPageBreak/>
        <w:t>(природные материалы, мелкие предметы, ткани). Упражнение на выполнение фактур с помощью различных инструментов (стеки, гребни, зубные щетки и др.). Выполнение разного характера линий. Использование картона, цветного пластилина, мелких предметов, тканей разных фактур, природных материалов и др. Самостоятельная работа: подбор различных приспособлений и материалов.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4.2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 Выполнение композиции «Лоскутное одеяло» </w:t>
      </w:r>
      <w:r w:rsidRPr="00C675AE">
        <w:rPr>
          <w:sz w:val="28"/>
          <w:szCs w:val="28"/>
        </w:rPr>
        <w:t>в рамках тем: «Бабушкин сундучок», «Швейная фантазия», «Канцелярский мир» и др. Формирование навыков поэтапной работы (выполнение оттисков, комбинирование, составление композиции). Использование картона, цветного пластилина, мелких предметов, тканей разных фактур, природных материалов и др. Самостоятельная работа: разработка эскиза работы «лоскутное одеяло».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4.3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</w:t>
      </w:r>
      <w:r w:rsidRPr="00C675AE">
        <w:rPr>
          <w:sz w:val="28"/>
          <w:szCs w:val="28"/>
        </w:rPr>
        <w:t xml:space="preserve"> </w:t>
      </w:r>
      <w:r w:rsidRPr="00C675AE">
        <w:rPr>
          <w:b/>
          <w:sz w:val="28"/>
          <w:szCs w:val="28"/>
        </w:rPr>
        <w:t>Соединение пластилиновых фактур и природных форм.</w:t>
      </w:r>
      <w:r w:rsidRPr="00C675AE">
        <w:rPr>
          <w:sz w:val="28"/>
          <w:szCs w:val="28"/>
        </w:rPr>
        <w:t xml:space="preserve"> Развитие наблюдательности, фантазии, мелкой </w:t>
      </w:r>
      <w:r w:rsidR="000067BB" w:rsidRPr="00C675AE">
        <w:rPr>
          <w:sz w:val="28"/>
          <w:szCs w:val="28"/>
        </w:rPr>
        <w:t>моторики. «Платье для куклы», «Карнавальный костюм», «Т</w:t>
      </w:r>
      <w:r w:rsidRPr="00C675AE">
        <w:rPr>
          <w:sz w:val="28"/>
          <w:szCs w:val="28"/>
        </w:rPr>
        <w:t>еатральный (цирковой) занавес». Использование картона, цветного пластилина, семечек, круп, макаронных изделий и др. Самостоятельная работа: выполнение эскиза платья для любимой куклы.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4.4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</w:t>
      </w:r>
      <w:r w:rsidRPr="00C675AE">
        <w:rPr>
          <w:sz w:val="28"/>
          <w:szCs w:val="28"/>
        </w:rPr>
        <w:t xml:space="preserve"> </w:t>
      </w:r>
      <w:r w:rsidRPr="00C675AE">
        <w:rPr>
          <w:b/>
          <w:sz w:val="28"/>
          <w:szCs w:val="28"/>
        </w:rPr>
        <w:t>Интерпретация природных фактур.</w:t>
      </w:r>
      <w:r w:rsidRPr="00C675AE">
        <w:rPr>
          <w:sz w:val="28"/>
          <w:szCs w:val="28"/>
        </w:rPr>
        <w:t xml:space="preserve"> Развитие наблюдательности, фантазии, мелкой</w:t>
      </w:r>
      <w:r w:rsidR="00C90381" w:rsidRPr="00C675AE">
        <w:rPr>
          <w:sz w:val="28"/>
          <w:szCs w:val="28"/>
        </w:rPr>
        <w:t xml:space="preserve"> моторики. Упражнения</w:t>
      </w:r>
      <w:r w:rsidRPr="00C675AE">
        <w:rPr>
          <w:sz w:val="28"/>
          <w:szCs w:val="28"/>
        </w:rPr>
        <w:t>: выполнение фактуры перьев, меха, кожи животных и птиц. Применение знаний в творческой композиции «Зоопарк», «Домашние животные». Использование картона, цветного пластилина, мелких предметов (канцелярские принадлежности, швейные принадлежности и др.) Самостоятельная работа: работа с иллюстративным материалом, подбор фотографий, открыток для работы в материале.</w:t>
      </w:r>
    </w:p>
    <w:p w:rsidR="002B462B" w:rsidRPr="00C675AE" w:rsidRDefault="00A07C16" w:rsidP="00C675AE">
      <w:pPr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 w:rsidRPr="00C675AE">
        <w:rPr>
          <w:b/>
          <w:sz w:val="28"/>
          <w:szCs w:val="28"/>
        </w:rPr>
        <w:t>Раздел «</w:t>
      </w:r>
      <w:proofErr w:type="spellStart"/>
      <w:r w:rsidRPr="00C675AE">
        <w:rPr>
          <w:b/>
          <w:sz w:val="28"/>
          <w:szCs w:val="28"/>
        </w:rPr>
        <w:t>Полуобъемные</w:t>
      </w:r>
      <w:proofErr w:type="spellEnd"/>
      <w:r w:rsidRPr="00C675AE">
        <w:rPr>
          <w:b/>
          <w:sz w:val="28"/>
          <w:szCs w:val="28"/>
        </w:rPr>
        <w:t xml:space="preserve"> изображения»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5.1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</w:t>
      </w:r>
      <w:r w:rsidRPr="00C675AE">
        <w:rPr>
          <w:sz w:val="28"/>
          <w:szCs w:val="28"/>
        </w:rPr>
        <w:t xml:space="preserve">  </w:t>
      </w:r>
      <w:r w:rsidRPr="00C675AE">
        <w:rPr>
          <w:b/>
          <w:sz w:val="28"/>
          <w:szCs w:val="28"/>
        </w:rPr>
        <w:t>Знакомство с выполнением невысокого рельефного изображения.</w:t>
      </w:r>
      <w:r w:rsidRPr="00C675AE">
        <w:rPr>
          <w:sz w:val="28"/>
          <w:szCs w:val="28"/>
        </w:rPr>
        <w:t xml:space="preserve"> Формирование умения набирать массу изображения, способом </w:t>
      </w:r>
      <w:proofErr w:type="spellStart"/>
      <w:r w:rsidRPr="00C675AE">
        <w:rPr>
          <w:sz w:val="28"/>
          <w:szCs w:val="28"/>
        </w:rPr>
        <w:t>отщипывания</w:t>
      </w:r>
      <w:proofErr w:type="spellEnd"/>
      <w:r w:rsidRPr="00C675AE">
        <w:rPr>
          <w:sz w:val="28"/>
          <w:szCs w:val="28"/>
        </w:rPr>
        <w:t xml:space="preserve"> пластилина от целого куска и наклеивания на изоб</w:t>
      </w:r>
      <w:r w:rsidR="000067BB" w:rsidRPr="00C675AE">
        <w:rPr>
          <w:sz w:val="28"/>
          <w:szCs w:val="28"/>
        </w:rPr>
        <w:t xml:space="preserve">ражение – шаблон.  </w:t>
      </w:r>
      <w:proofErr w:type="gramStart"/>
      <w:r w:rsidR="000067BB" w:rsidRPr="00C675AE">
        <w:rPr>
          <w:sz w:val="28"/>
          <w:szCs w:val="28"/>
        </w:rPr>
        <w:t>Композиция «Репка», «Свекла», «Морковь» «Яблоко», «Ягоды», «В</w:t>
      </w:r>
      <w:r w:rsidRPr="00C675AE">
        <w:rPr>
          <w:sz w:val="28"/>
          <w:szCs w:val="28"/>
        </w:rPr>
        <w:t>иноград» и др. Использование картона, цветного пластилина.</w:t>
      </w:r>
      <w:proofErr w:type="gramEnd"/>
      <w:r w:rsidRPr="00C675AE">
        <w:rPr>
          <w:sz w:val="28"/>
          <w:szCs w:val="28"/>
        </w:rPr>
        <w:t xml:space="preserve">  Самостоятельная работа: выполнение зарисовок овощей, фруктов, ягод.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5.2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 Закрепление умения набирать </w:t>
      </w:r>
      <w:proofErr w:type="spellStart"/>
      <w:r w:rsidRPr="00C675AE">
        <w:rPr>
          <w:b/>
          <w:sz w:val="28"/>
          <w:szCs w:val="28"/>
        </w:rPr>
        <w:t>полуобъемную</w:t>
      </w:r>
      <w:proofErr w:type="spellEnd"/>
      <w:r w:rsidRPr="00C675AE">
        <w:rPr>
          <w:b/>
          <w:sz w:val="28"/>
          <w:szCs w:val="28"/>
        </w:rPr>
        <w:t xml:space="preserve"> массу изображения.</w:t>
      </w:r>
      <w:r w:rsidRPr="00C675AE">
        <w:rPr>
          <w:sz w:val="28"/>
          <w:szCs w:val="28"/>
        </w:rPr>
        <w:t xml:space="preserve"> Дальнейшее формирование умения работать с </w:t>
      </w:r>
      <w:proofErr w:type="spellStart"/>
      <w:r w:rsidRPr="00C675AE">
        <w:rPr>
          <w:sz w:val="28"/>
          <w:szCs w:val="28"/>
        </w:rPr>
        <w:t>полуобъемным</w:t>
      </w:r>
      <w:proofErr w:type="spellEnd"/>
      <w:r w:rsidRPr="00C675AE">
        <w:rPr>
          <w:sz w:val="28"/>
          <w:szCs w:val="28"/>
        </w:rPr>
        <w:t xml:space="preserve"> изображением, дополнение композиции мелкими деталями. Композ</w:t>
      </w:r>
      <w:r w:rsidR="000067BB" w:rsidRPr="00C675AE">
        <w:rPr>
          <w:sz w:val="28"/>
          <w:szCs w:val="28"/>
        </w:rPr>
        <w:t>иция «Божья коровка», «Жуки», «К</w:t>
      </w:r>
      <w:r w:rsidRPr="00C675AE">
        <w:rPr>
          <w:sz w:val="28"/>
          <w:szCs w:val="28"/>
        </w:rPr>
        <w:t>ит». Использование картона, цветного пластилина.  Самостоятельная работа: работа с иллюстративным материалом.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5.3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 Выполнение тематической композиции</w:t>
      </w:r>
      <w:r w:rsidRPr="00C675AE">
        <w:rPr>
          <w:sz w:val="28"/>
          <w:szCs w:val="28"/>
        </w:rPr>
        <w:t xml:space="preserve">. Работа над сложной </w:t>
      </w:r>
      <w:proofErr w:type="spellStart"/>
      <w:r w:rsidRPr="00C675AE">
        <w:rPr>
          <w:sz w:val="28"/>
          <w:szCs w:val="28"/>
        </w:rPr>
        <w:t>полуобъемной</w:t>
      </w:r>
      <w:proofErr w:type="spellEnd"/>
      <w:r w:rsidRPr="00C675AE">
        <w:rPr>
          <w:sz w:val="28"/>
          <w:szCs w:val="28"/>
        </w:rPr>
        <w:t xml:space="preserve"> композицией: создание предварительного эскиза, поиск пластического и цветового решения, выполнение работы в материале. «Новый год», «Рождество». Использование картона, цветного пластилина. Самостоятельная работа: выполнение композиционных поисков для тематической композиции.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lastRenderedPageBreak/>
        <w:t>5.4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 Создание сложной формы предмета с последующим декорированием</w:t>
      </w:r>
      <w:r w:rsidRPr="00C675AE">
        <w:rPr>
          <w:sz w:val="28"/>
          <w:szCs w:val="28"/>
        </w:rPr>
        <w:t>. Формирование способности добиваться выразительности образа, развитие фантазии, во</w:t>
      </w:r>
      <w:r w:rsidR="000067BB" w:rsidRPr="00C675AE">
        <w:rPr>
          <w:sz w:val="28"/>
          <w:szCs w:val="28"/>
        </w:rPr>
        <w:t xml:space="preserve">ображения. </w:t>
      </w:r>
      <w:proofErr w:type="gramStart"/>
      <w:r w:rsidR="000067BB" w:rsidRPr="00C675AE">
        <w:rPr>
          <w:sz w:val="28"/>
          <w:szCs w:val="28"/>
        </w:rPr>
        <w:t>«Печатный пряник», «Ж</w:t>
      </w:r>
      <w:r w:rsidRPr="00C675AE">
        <w:rPr>
          <w:sz w:val="28"/>
          <w:szCs w:val="28"/>
        </w:rPr>
        <w:t xml:space="preserve">аворонки» и др. Использование картона, цветного пластилина, семечек, круп, макаронных изделий и др. Самостоятельная работа: выполнение эскиза тульского или орловского пряника, печенья  </w:t>
      </w:r>
      <w:r w:rsidR="00C90381" w:rsidRPr="00C675AE">
        <w:rPr>
          <w:sz w:val="28"/>
          <w:szCs w:val="28"/>
        </w:rPr>
        <w:t>«</w:t>
      </w:r>
      <w:r w:rsidRPr="00C675AE">
        <w:rPr>
          <w:sz w:val="28"/>
          <w:szCs w:val="28"/>
        </w:rPr>
        <w:t>жаворонок</w:t>
      </w:r>
      <w:r w:rsidR="00C90381" w:rsidRPr="00C675AE">
        <w:rPr>
          <w:sz w:val="28"/>
          <w:szCs w:val="28"/>
        </w:rPr>
        <w:t>»</w:t>
      </w:r>
      <w:r w:rsidRPr="00C675AE">
        <w:rPr>
          <w:sz w:val="28"/>
          <w:szCs w:val="28"/>
        </w:rPr>
        <w:t>.</w:t>
      </w:r>
      <w:proofErr w:type="gramEnd"/>
    </w:p>
    <w:p w:rsidR="00A07C16" w:rsidRPr="00C675AE" w:rsidRDefault="00A07C16" w:rsidP="00C675AE">
      <w:pPr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 w:rsidRPr="00C675AE">
        <w:rPr>
          <w:b/>
          <w:sz w:val="28"/>
          <w:szCs w:val="28"/>
        </w:rPr>
        <w:t>Раздел «Объемные изображения»</w:t>
      </w:r>
    </w:p>
    <w:p w:rsidR="00A07C16" w:rsidRPr="00C675AE" w:rsidRDefault="00A07C16" w:rsidP="00C675AE">
      <w:pPr>
        <w:tabs>
          <w:tab w:val="left" w:pos="0"/>
        </w:tabs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6.1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</w:t>
      </w:r>
      <w:r w:rsidRPr="00C675AE">
        <w:rPr>
          <w:sz w:val="28"/>
          <w:szCs w:val="28"/>
        </w:rPr>
        <w:t xml:space="preserve">  </w:t>
      </w:r>
      <w:r w:rsidRPr="00C675AE">
        <w:rPr>
          <w:b/>
          <w:sz w:val="28"/>
          <w:szCs w:val="28"/>
        </w:rPr>
        <w:t xml:space="preserve">Лепка геометрических форм. </w:t>
      </w:r>
      <w:r w:rsidRPr="00C675AE">
        <w:rPr>
          <w:sz w:val="28"/>
          <w:szCs w:val="28"/>
        </w:rPr>
        <w:t>Знакомство с объемом, первоначальные навыки передачи объема. Упражнение на выполнение  шара (глобус), куба (кубик для настольных игр), конуса (мороженое).</w:t>
      </w:r>
    </w:p>
    <w:p w:rsidR="00A07C16" w:rsidRPr="00C675AE" w:rsidRDefault="000067BB" w:rsidP="00C675AE">
      <w:pPr>
        <w:jc w:val="both"/>
        <w:rPr>
          <w:sz w:val="28"/>
          <w:szCs w:val="28"/>
        </w:rPr>
      </w:pPr>
      <w:r w:rsidRPr="00C675AE">
        <w:rPr>
          <w:sz w:val="28"/>
          <w:szCs w:val="28"/>
        </w:rPr>
        <w:t>Выполнение задания «Робот», «Ракета», «</w:t>
      </w:r>
      <w:proofErr w:type="spellStart"/>
      <w:r w:rsidRPr="00C675AE">
        <w:rPr>
          <w:sz w:val="28"/>
          <w:szCs w:val="28"/>
        </w:rPr>
        <w:t>Т</w:t>
      </w:r>
      <w:r w:rsidR="00A07C16" w:rsidRPr="00C675AE">
        <w:rPr>
          <w:sz w:val="28"/>
          <w:szCs w:val="28"/>
        </w:rPr>
        <w:t>рансформер</w:t>
      </w:r>
      <w:proofErr w:type="spellEnd"/>
      <w:r w:rsidR="00A07C16" w:rsidRPr="00C675AE">
        <w:rPr>
          <w:sz w:val="28"/>
          <w:szCs w:val="28"/>
        </w:rPr>
        <w:t>». Использование картона, цветного пластилина. Самостоятельная работа: изображение геометрических фигур.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6.2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 </w:t>
      </w:r>
      <w:r w:rsidRPr="00C675AE">
        <w:rPr>
          <w:sz w:val="28"/>
          <w:szCs w:val="28"/>
        </w:rPr>
        <w:t xml:space="preserve"> </w:t>
      </w:r>
      <w:r w:rsidRPr="00C675AE">
        <w:rPr>
          <w:b/>
          <w:sz w:val="28"/>
          <w:szCs w:val="28"/>
        </w:rPr>
        <w:t>Закрепление навыков работы с объемными формами.</w:t>
      </w:r>
      <w:r w:rsidRPr="00C675AE">
        <w:rPr>
          <w:sz w:val="28"/>
          <w:szCs w:val="28"/>
        </w:rPr>
        <w:t xml:space="preserve"> Закрепление предыдущего материала, развитие фантазии, вообр</w:t>
      </w:r>
      <w:r w:rsidR="000067BB" w:rsidRPr="00C675AE">
        <w:rPr>
          <w:sz w:val="28"/>
          <w:szCs w:val="28"/>
        </w:rPr>
        <w:t>ажения. Выполнение композиции «Н</w:t>
      </w:r>
      <w:r w:rsidRPr="00C675AE">
        <w:rPr>
          <w:sz w:val="28"/>
          <w:szCs w:val="28"/>
        </w:rPr>
        <w:t xml:space="preserve">овогодняя елка». Использование картона, цветного пластилина, бусин, лент, </w:t>
      </w:r>
      <w:proofErr w:type="spellStart"/>
      <w:r w:rsidRPr="00C675AE">
        <w:rPr>
          <w:sz w:val="28"/>
          <w:szCs w:val="28"/>
        </w:rPr>
        <w:t>пайеток</w:t>
      </w:r>
      <w:proofErr w:type="spellEnd"/>
      <w:r w:rsidRPr="00C675AE">
        <w:rPr>
          <w:sz w:val="28"/>
          <w:szCs w:val="28"/>
        </w:rPr>
        <w:t>. Самостоятельная работа: выполнение эс</w:t>
      </w:r>
      <w:r w:rsidR="00C90381" w:rsidRPr="00C675AE">
        <w:rPr>
          <w:sz w:val="28"/>
          <w:szCs w:val="28"/>
        </w:rPr>
        <w:t>киза новогодней Е</w:t>
      </w:r>
      <w:r w:rsidRPr="00C675AE">
        <w:rPr>
          <w:sz w:val="28"/>
          <w:szCs w:val="28"/>
        </w:rPr>
        <w:t>лки.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6.3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</w:t>
      </w:r>
      <w:r w:rsidRPr="00C675AE">
        <w:rPr>
          <w:sz w:val="28"/>
          <w:szCs w:val="28"/>
        </w:rPr>
        <w:t xml:space="preserve">  </w:t>
      </w:r>
      <w:r w:rsidRPr="00C675AE">
        <w:rPr>
          <w:b/>
          <w:sz w:val="28"/>
          <w:szCs w:val="28"/>
        </w:rPr>
        <w:t xml:space="preserve">Изготовление игрушек из пластилина и природных материалов (каштаны, шишки, желуди, ореховая и яичная скорлупа, ракушки). </w:t>
      </w:r>
      <w:r w:rsidRPr="00C675AE">
        <w:rPr>
          <w:sz w:val="28"/>
          <w:szCs w:val="28"/>
        </w:rPr>
        <w:t>Формирование навыков моделирования, развитие воображения, фантазии.</w:t>
      </w:r>
      <w:r w:rsidRPr="00C675AE">
        <w:rPr>
          <w:b/>
          <w:sz w:val="28"/>
          <w:szCs w:val="28"/>
        </w:rPr>
        <w:t xml:space="preserve"> </w:t>
      </w:r>
      <w:r w:rsidRPr="00C675AE">
        <w:rPr>
          <w:sz w:val="28"/>
          <w:szCs w:val="28"/>
        </w:rPr>
        <w:t xml:space="preserve">Применение пластилина как соединительного материала. </w:t>
      </w:r>
      <w:r w:rsidR="000067BB" w:rsidRPr="00C675AE">
        <w:rPr>
          <w:sz w:val="28"/>
          <w:szCs w:val="28"/>
        </w:rPr>
        <w:t>«</w:t>
      </w:r>
      <w:r w:rsidRPr="00C675AE">
        <w:rPr>
          <w:sz w:val="28"/>
          <w:szCs w:val="28"/>
        </w:rPr>
        <w:t>Ежик</w:t>
      </w:r>
      <w:r w:rsidR="000067BB" w:rsidRPr="00C675AE">
        <w:rPr>
          <w:sz w:val="28"/>
          <w:szCs w:val="28"/>
        </w:rPr>
        <w:t>», «Л</w:t>
      </w:r>
      <w:r w:rsidRPr="00C675AE">
        <w:rPr>
          <w:sz w:val="28"/>
          <w:szCs w:val="28"/>
        </w:rPr>
        <w:t>есовик</w:t>
      </w:r>
      <w:r w:rsidR="000067BB" w:rsidRPr="00C675AE">
        <w:rPr>
          <w:sz w:val="28"/>
          <w:szCs w:val="28"/>
        </w:rPr>
        <w:t>», «П</w:t>
      </w:r>
      <w:r w:rsidRPr="00C675AE">
        <w:rPr>
          <w:sz w:val="28"/>
          <w:szCs w:val="28"/>
        </w:rPr>
        <w:t>угало огородное</w:t>
      </w:r>
      <w:r w:rsidR="000067BB" w:rsidRPr="00C675AE">
        <w:rPr>
          <w:sz w:val="28"/>
          <w:szCs w:val="28"/>
        </w:rPr>
        <w:t>»</w:t>
      </w:r>
      <w:r w:rsidRPr="00C675AE">
        <w:rPr>
          <w:sz w:val="28"/>
          <w:szCs w:val="28"/>
        </w:rPr>
        <w:t xml:space="preserve"> и др. Использование картона, цветного пластилина. Самостоятельная работа: выполнение эскизов игрушек из природных материалов.</w:t>
      </w:r>
    </w:p>
    <w:p w:rsidR="00A07C16" w:rsidRPr="00C675AE" w:rsidRDefault="00A07C16" w:rsidP="00C675AE">
      <w:pPr>
        <w:rPr>
          <w:sz w:val="28"/>
          <w:szCs w:val="28"/>
        </w:rPr>
      </w:pPr>
    </w:p>
    <w:p w:rsidR="00A07C16" w:rsidRPr="00C675AE" w:rsidRDefault="00A07C16" w:rsidP="00C675AE">
      <w:pPr>
        <w:jc w:val="center"/>
        <w:rPr>
          <w:b/>
          <w:sz w:val="28"/>
          <w:szCs w:val="28"/>
        </w:rPr>
      </w:pPr>
      <w:r w:rsidRPr="00C675AE">
        <w:rPr>
          <w:b/>
          <w:sz w:val="28"/>
          <w:szCs w:val="28"/>
        </w:rPr>
        <w:t>Второй год обучения</w:t>
      </w:r>
    </w:p>
    <w:p w:rsidR="00A07C16" w:rsidRPr="00C675AE" w:rsidRDefault="00A07C16" w:rsidP="00C675AE">
      <w:pPr>
        <w:jc w:val="center"/>
        <w:rPr>
          <w:b/>
          <w:sz w:val="28"/>
          <w:szCs w:val="28"/>
        </w:rPr>
      </w:pPr>
      <w:r w:rsidRPr="00C675AE">
        <w:rPr>
          <w:b/>
          <w:sz w:val="28"/>
          <w:szCs w:val="28"/>
        </w:rPr>
        <w:t>1. Раздел «Соленое тесто»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1.1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 Вводный урок. Знакомство с техникой «Соленое тесто».</w:t>
      </w:r>
      <w:r w:rsidRPr="00C675AE">
        <w:rPr>
          <w:sz w:val="28"/>
          <w:szCs w:val="28"/>
        </w:rPr>
        <w:t xml:space="preserve"> </w:t>
      </w:r>
      <w:r w:rsidRPr="00C675AE">
        <w:rPr>
          <w:b/>
          <w:sz w:val="28"/>
          <w:szCs w:val="28"/>
        </w:rPr>
        <w:t xml:space="preserve">Физические и химические свойства материалов. Инструменты и материалы. </w:t>
      </w:r>
      <w:r w:rsidRPr="00C675AE">
        <w:rPr>
          <w:sz w:val="28"/>
          <w:szCs w:val="28"/>
        </w:rPr>
        <w:t>Знакомство с технологией изготовления соленого теста, его физическими и химическими свойствами. Знакомство с инструментами и материалами. Использование муки, воды, соли. Самостоятельная работа: выполнение несложных элементов: шарик, «колбаска», жгут, и др.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1.2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</w:t>
      </w:r>
      <w:r w:rsidRPr="00C675AE">
        <w:rPr>
          <w:sz w:val="20"/>
          <w:szCs w:val="20"/>
        </w:rPr>
        <w:t xml:space="preserve"> </w:t>
      </w:r>
      <w:proofErr w:type="spellStart"/>
      <w:r w:rsidRPr="00C675AE">
        <w:rPr>
          <w:b/>
          <w:sz w:val="28"/>
          <w:szCs w:val="28"/>
        </w:rPr>
        <w:t>Полуобъемная</w:t>
      </w:r>
      <w:proofErr w:type="spellEnd"/>
      <w:r w:rsidRPr="00C675AE">
        <w:rPr>
          <w:b/>
          <w:sz w:val="28"/>
          <w:szCs w:val="28"/>
        </w:rPr>
        <w:t xml:space="preserve"> композиция «Цирк» в технике «соленое тесто» с применением гуаши.</w:t>
      </w:r>
      <w:r w:rsidRPr="00C675AE">
        <w:rPr>
          <w:sz w:val="28"/>
          <w:szCs w:val="28"/>
        </w:rPr>
        <w:t xml:space="preserve"> Формирование умения сохранять цельность композиции, работая с мелкими деталями. Гармонизация цветового ряда. Самостоятельная работа: просмотр книжных иллюстраций, подбор материала по теме «Цирк».</w:t>
      </w:r>
    </w:p>
    <w:p w:rsidR="00A07C16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1.3. Тема:</w:t>
      </w:r>
      <w:r w:rsidRPr="00C675AE">
        <w:rPr>
          <w:sz w:val="28"/>
          <w:szCs w:val="28"/>
        </w:rPr>
        <w:t xml:space="preserve"> </w:t>
      </w:r>
      <w:r w:rsidRPr="00C675AE">
        <w:rPr>
          <w:b/>
          <w:sz w:val="28"/>
          <w:szCs w:val="28"/>
        </w:rPr>
        <w:t xml:space="preserve">«Театральная кукла». </w:t>
      </w:r>
      <w:r w:rsidRPr="00C675AE">
        <w:rPr>
          <w:sz w:val="28"/>
          <w:szCs w:val="28"/>
        </w:rPr>
        <w:t xml:space="preserve">Формирование умения лепить образ куклы-персонажа любой сказки для детского пальчикового театра. Изготовление кукол для пальчикового театра. </w:t>
      </w:r>
      <w:proofErr w:type="gramStart"/>
      <w:r w:rsidRPr="00C675AE">
        <w:rPr>
          <w:sz w:val="28"/>
          <w:szCs w:val="28"/>
        </w:rPr>
        <w:t>Использование муки, воды, соли (для головки), тканей, лент, пуговиц (для костюма).</w:t>
      </w:r>
      <w:proofErr w:type="gramEnd"/>
      <w:r w:rsidRPr="00C675AE">
        <w:rPr>
          <w:sz w:val="28"/>
          <w:szCs w:val="28"/>
        </w:rPr>
        <w:t xml:space="preserve"> Самостоятельная работа: выполнение эскиза будущей куклы.</w:t>
      </w:r>
    </w:p>
    <w:p w:rsidR="00C675AE" w:rsidRPr="00C675AE" w:rsidRDefault="00C675AE" w:rsidP="00C675AE">
      <w:pPr>
        <w:jc w:val="both"/>
        <w:rPr>
          <w:sz w:val="28"/>
          <w:szCs w:val="28"/>
        </w:rPr>
      </w:pPr>
    </w:p>
    <w:p w:rsidR="00A07C16" w:rsidRPr="00C675AE" w:rsidRDefault="00A07C16" w:rsidP="00C675AE">
      <w:pPr>
        <w:jc w:val="center"/>
        <w:rPr>
          <w:b/>
          <w:sz w:val="28"/>
          <w:szCs w:val="28"/>
        </w:rPr>
      </w:pPr>
      <w:r w:rsidRPr="00C675AE">
        <w:rPr>
          <w:b/>
          <w:sz w:val="28"/>
          <w:szCs w:val="28"/>
        </w:rPr>
        <w:lastRenderedPageBreak/>
        <w:t>2. Раздел «Пластилиновая композиция»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2.1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 «Изразец». </w:t>
      </w:r>
      <w:r w:rsidRPr="00C675AE">
        <w:rPr>
          <w:sz w:val="28"/>
          <w:szCs w:val="28"/>
        </w:rPr>
        <w:t>Знакомство с русскими изразцами.</w:t>
      </w:r>
      <w:r w:rsidRPr="00C675AE">
        <w:rPr>
          <w:b/>
          <w:sz w:val="28"/>
          <w:szCs w:val="28"/>
        </w:rPr>
        <w:t xml:space="preserve"> </w:t>
      </w:r>
      <w:r w:rsidRPr="00C675AE">
        <w:rPr>
          <w:sz w:val="28"/>
          <w:szCs w:val="28"/>
        </w:rPr>
        <w:t>Формирование</w:t>
      </w:r>
      <w:r w:rsidRPr="00C675AE">
        <w:rPr>
          <w:b/>
          <w:sz w:val="28"/>
          <w:szCs w:val="28"/>
        </w:rPr>
        <w:t xml:space="preserve"> </w:t>
      </w:r>
      <w:r w:rsidRPr="00C675AE">
        <w:rPr>
          <w:sz w:val="28"/>
          <w:szCs w:val="28"/>
        </w:rPr>
        <w:t>навыка стилизации природных форм в орнамент.</w:t>
      </w:r>
      <w:r w:rsidRPr="00C675AE">
        <w:rPr>
          <w:b/>
          <w:sz w:val="28"/>
          <w:szCs w:val="28"/>
        </w:rPr>
        <w:t xml:space="preserve"> </w:t>
      </w:r>
      <w:r w:rsidRPr="00C675AE">
        <w:rPr>
          <w:sz w:val="28"/>
          <w:szCs w:val="28"/>
        </w:rPr>
        <w:t>Изготовление плакетки для изразца, нанесение орнамента. Использование картона, цветного пластилина. Самостоятельная работа: Подбор иллю</w:t>
      </w:r>
      <w:r w:rsidR="000067BB" w:rsidRPr="00C675AE">
        <w:rPr>
          <w:sz w:val="28"/>
          <w:szCs w:val="28"/>
        </w:rPr>
        <w:t>стративного материала по теме «О</w:t>
      </w:r>
      <w:r w:rsidRPr="00C675AE">
        <w:rPr>
          <w:sz w:val="28"/>
          <w:szCs w:val="28"/>
        </w:rPr>
        <w:t>рнамент».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2.2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</w:t>
      </w:r>
      <w:r w:rsidRPr="00C675AE">
        <w:rPr>
          <w:sz w:val="28"/>
          <w:szCs w:val="28"/>
        </w:rPr>
        <w:t xml:space="preserve">: </w:t>
      </w:r>
      <w:r w:rsidR="000067BB" w:rsidRPr="00C675AE">
        <w:rPr>
          <w:b/>
          <w:sz w:val="28"/>
          <w:szCs w:val="28"/>
        </w:rPr>
        <w:t>Коллективная работа «Русская печка», «Очаг», «К</w:t>
      </w:r>
      <w:r w:rsidRPr="00C675AE">
        <w:rPr>
          <w:b/>
          <w:sz w:val="28"/>
          <w:szCs w:val="28"/>
        </w:rPr>
        <w:t>амин».</w:t>
      </w:r>
      <w:r w:rsidRPr="00C675AE">
        <w:rPr>
          <w:sz w:val="28"/>
          <w:szCs w:val="28"/>
        </w:rPr>
        <w:t xml:space="preserve"> Формирование навыков работы над коллективным заданием. Выполнение плоскостной композиции из фрагментов изразцов, выполненных на предыдущем уроке. Использование картона, цветного пластилина. Самостоятельная работа: подбор иллюстративного материала по заданной теме.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2.3. Тема:</w:t>
      </w:r>
      <w:r w:rsidR="000067BB" w:rsidRPr="00C675AE">
        <w:rPr>
          <w:b/>
          <w:sz w:val="28"/>
          <w:szCs w:val="28"/>
        </w:rPr>
        <w:t xml:space="preserve"> Изготовление магнита на тему «В</w:t>
      </w:r>
      <w:r w:rsidRPr="00C675AE">
        <w:rPr>
          <w:b/>
          <w:sz w:val="28"/>
          <w:szCs w:val="28"/>
        </w:rPr>
        <w:t>ремена года».</w:t>
      </w:r>
      <w:r w:rsidRPr="00C675AE">
        <w:rPr>
          <w:sz w:val="28"/>
          <w:szCs w:val="28"/>
        </w:rPr>
        <w:t xml:space="preserve"> Формирование способности добиваться выразительности образа, развитие фантазии, воображения. Выполнение плоскостной композиции с применением объемных деталей. Использование картона, цветного пластилина, магнитной ленты. Самостоятельная работа: подбор и просмотр иллюстраций о временах года. </w:t>
      </w:r>
    </w:p>
    <w:p w:rsidR="001853C6" w:rsidRPr="00C675AE" w:rsidRDefault="001853C6" w:rsidP="00C675AE">
      <w:pPr>
        <w:jc w:val="both"/>
        <w:rPr>
          <w:sz w:val="28"/>
          <w:szCs w:val="28"/>
        </w:rPr>
      </w:pPr>
    </w:p>
    <w:p w:rsidR="001853C6" w:rsidRPr="00C675AE" w:rsidRDefault="001853C6" w:rsidP="00C675AE">
      <w:pPr>
        <w:jc w:val="both"/>
        <w:rPr>
          <w:sz w:val="28"/>
          <w:szCs w:val="28"/>
        </w:rPr>
      </w:pPr>
    </w:p>
    <w:p w:rsidR="00A07C16" w:rsidRPr="00C675AE" w:rsidRDefault="00A07C16" w:rsidP="00C675AE">
      <w:pPr>
        <w:jc w:val="center"/>
        <w:rPr>
          <w:b/>
          <w:sz w:val="28"/>
          <w:szCs w:val="28"/>
        </w:rPr>
      </w:pPr>
      <w:r w:rsidRPr="00C675AE">
        <w:rPr>
          <w:b/>
          <w:sz w:val="28"/>
          <w:szCs w:val="28"/>
        </w:rPr>
        <w:t>3. Раздел «Факт</w:t>
      </w:r>
      <w:r w:rsidR="00C90381" w:rsidRPr="00C675AE">
        <w:rPr>
          <w:b/>
          <w:sz w:val="28"/>
          <w:szCs w:val="28"/>
        </w:rPr>
        <w:t>уры в пластилиновой композиции»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3.1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 Изготовление «фактурных валиков» для дальнейшего использования в пластилиновых композициях.</w:t>
      </w:r>
      <w:r w:rsidRPr="00C675AE">
        <w:rPr>
          <w:sz w:val="28"/>
          <w:szCs w:val="28"/>
        </w:rPr>
        <w:t xml:space="preserve"> Формирование пространственного мышления, творческого воображения. Технология изготовления фактурного валика, знакомство со способом работы. Использование цилиндрических форм (основа для валика), цветного пластилина, клея. Самостоятельная работа: изготовление собственных валиков, выполнение разнообразных фактур.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3.2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 Выполнение композиции «Замороженное оконце».</w:t>
      </w:r>
      <w:r w:rsidRPr="00C675AE">
        <w:rPr>
          <w:sz w:val="28"/>
          <w:szCs w:val="28"/>
        </w:rPr>
        <w:t xml:space="preserve"> Применение в работе изученных ранее фактур и приемов. Использование техники «пластилиновая живопись», жгутов, процарапывания др. Использование картона, цветного пластилина. Самостоятельная работа: выполнение эскиза замороженного окна.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3.3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 Дальнейшее знакомство с фактурами, текстурами. Способы выполнения различных фактур, текстур. </w:t>
      </w:r>
      <w:r w:rsidRPr="00C675AE">
        <w:rPr>
          <w:sz w:val="28"/>
          <w:szCs w:val="28"/>
        </w:rPr>
        <w:t>Развитие наблюдательности, формирование умения работать с природными формами. Упражнение на выполнение оттисков различных поверхностей (камни, фольга, ткани, полиэтиленовая пленка, кора и др.). Использование картона, цветного пластилина. Самостоятельная работа: продолжение выполнения фактур.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3.4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 Творческая работа «Пенек с грибами».</w:t>
      </w:r>
      <w:r w:rsidRPr="00C675AE">
        <w:rPr>
          <w:sz w:val="28"/>
          <w:szCs w:val="28"/>
        </w:rPr>
        <w:t xml:space="preserve"> Применение полученных фактур в композиции «Пенек с грибами». Развитие наблюдательности, формирование умения работать с природными формами.  Использование картона, цветного пластилина. Самостоятельная работа: выполнение зарисовок грибов с натуры.</w:t>
      </w:r>
    </w:p>
    <w:p w:rsidR="001853C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sz w:val="28"/>
          <w:szCs w:val="28"/>
        </w:rPr>
        <w:lastRenderedPageBreak/>
        <w:t xml:space="preserve"> </w:t>
      </w:r>
      <w:r w:rsidRPr="00C675AE">
        <w:rPr>
          <w:b/>
          <w:sz w:val="28"/>
          <w:szCs w:val="28"/>
        </w:rPr>
        <w:t>3.5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 «Морские камешки».</w:t>
      </w:r>
      <w:r w:rsidRPr="00C675AE">
        <w:rPr>
          <w:sz w:val="28"/>
          <w:szCs w:val="28"/>
        </w:rPr>
        <w:t xml:space="preserve"> Формирование умения передавать характер предметов и поверхностей, их</w:t>
      </w:r>
      <w:r w:rsidR="000067BB" w:rsidRPr="00C675AE">
        <w:rPr>
          <w:sz w:val="28"/>
          <w:szCs w:val="28"/>
        </w:rPr>
        <w:t xml:space="preserve"> пластическое решение, развитие фантазии</w:t>
      </w:r>
      <w:r w:rsidRPr="00C675AE">
        <w:rPr>
          <w:sz w:val="28"/>
          <w:szCs w:val="28"/>
        </w:rPr>
        <w:t>. Использование цветного пластилина. Самостоятельная работа: лепка различных камешков.</w:t>
      </w:r>
    </w:p>
    <w:p w:rsidR="00A07C16" w:rsidRPr="00C675AE" w:rsidRDefault="00A07C16" w:rsidP="00C675AE">
      <w:pPr>
        <w:jc w:val="center"/>
        <w:rPr>
          <w:b/>
          <w:sz w:val="28"/>
          <w:szCs w:val="28"/>
        </w:rPr>
      </w:pPr>
      <w:r w:rsidRPr="00C675AE">
        <w:rPr>
          <w:b/>
          <w:sz w:val="28"/>
          <w:szCs w:val="28"/>
        </w:rPr>
        <w:t>4. Раздел «Коллаж»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4.1. Тема: Коллаж «Морские сокровища».</w:t>
      </w:r>
      <w:r w:rsidRPr="00C675AE">
        <w:rPr>
          <w:sz w:val="28"/>
          <w:szCs w:val="28"/>
        </w:rPr>
        <w:t xml:space="preserve"> Закрепление приобретенных знаний, применение их в творческой работе. Развитие способности передавать выразительность из</w:t>
      </w:r>
      <w:r w:rsidR="003E5B86" w:rsidRPr="00C675AE">
        <w:rPr>
          <w:sz w:val="28"/>
          <w:szCs w:val="28"/>
        </w:rPr>
        <w:t>ображаемых фигур, умение сохраня</w:t>
      </w:r>
      <w:r w:rsidRPr="00C675AE">
        <w:rPr>
          <w:sz w:val="28"/>
          <w:szCs w:val="28"/>
        </w:rPr>
        <w:t>ть цельность композиции при обработке ее отдельных элементов. Использование картона, цветного пластилина, природного материала. Самостоятельная работа: зарисовка отдельных элементов композиции, работа с иллюстративным материалом.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4.2. Тема:</w:t>
      </w:r>
      <w:r w:rsidRPr="00C675AE">
        <w:rPr>
          <w:sz w:val="28"/>
          <w:szCs w:val="28"/>
        </w:rPr>
        <w:t xml:space="preserve"> </w:t>
      </w:r>
      <w:r w:rsidR="003E5B86" w:rsidRPr="00C675AE">
        <w:rPr>
          <w:b/>
          <w:sz w:val="28"/>
          <w:szCs w:val="28"/>
        </w:rPr>
        <w:t>Декоративное панно «С</w:t>
      </w:r>
      <w:r w:rsidRPr="00C675AE">
        <w:rPr>
          <w:b/>
          <w:sz w:val="28"/>
          <w:szCs w:val="28"/>
        </w:rPr>
        <w:t>лово-образ».</w:t>
      </w:r>
      <w:r w:rsidRPr="00C675AE">
        <w:rPr>
          <w:sz w:val="28"/>
          <w:szCs w:val="28"/>
        </w:rPr>
        <w:t xml:space="preserve"> Формирование умения находить цельную форму из</w:t>
      </w:r>
      <w:r w:rsidR="003E5B86" w:rsidRPr="00C675AE">
        <w:rPr>
          <w:sz w:val="28"/>
          <w:szCs w:val="28"/>
        </w:rPr>
        <w:t>ображаемой композиции, развитие фантазии, освоение художественных приемов</w:t>
      </w:r>
      <w:r w:rsidRPr="00C675AE">
        <w:rPr>
          <w:sz w:val="28"/>
          <w:szCs w:val="28"/>
        </w:rPr>
        <w:t xml:space="preserve"> декора. Использование картона, цветного пластилина, природного материала. Самостоятельная работа: работа с книгой. Знакомство со шрифтами, шрифтовыми композициями. Копирование отдельных букв.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4.3 Тема: Декоративное панно «Русская народная сказка» (коллективная творческая работа).</w:t>
      </w:r>
      <w:r w:rsidRPr="00C675AE">
        <w:rPr>
          <w:sz w:val="28"/>
          <w:szCs w:val="28"/>
        </w:rPr>
        <w:t xml:space="preserve"> Развитие умения передавать характер сказочных персонажей средствами лепки. Развитие навыков работы над коллективным заданием. Использование картона, цветного пластилина, природного материала. Самостоятельная работа: выполнение эскизов к русским сказкам.</w:t>
      </w:r>
    </w:p>
    <w:p w:rsidR="00A07C16" w:rsidRPr="00C675AE" w:rsidRDefault="00A07C16" w:rsidP="00C675AE">
      <w:pPr>
        <w:jc w:val="center"/>
        <w:rPr>
          <w:b/>
          <w:sz w:val="28"/>
          <w:szCs w:val="28"/>
        </w:rPr>
      </w:pPr>
      <w:r w:rsidRPr="00C675AE">
        <w:rPr>
          <w:b/>
          <w:sz w:val="28"/>
          <w:szCs w:val="28"/>
        </w:rPr>
        <w:t>5. Раздел «Композиция из пласти</w:t>
      </w:r>
      <w:r w:rsidR="00C90381" w:rsidRPr="00C675AE">
        <w:rPr>
          <w:b/>
          <w:sz w:val="28"/>
          <w:szCs w:val="28"/>
        </w:rPr>
        <w:t>лина и декоративных материалов»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5.1 Тема: «Муравейник», «Паутинка с паучком». Выполнение композиции с использованием ниток, пластиковых трубочек, декоративных булавок, лент, кружева и др. материалов для рукоделия.</w:t>
      </w:r>
      <w:r w:rsidRPr="00C675AE">
        <w:rPr>
          <w:sz w:val="28"/>
          <w:szCs w:val="28"/>
        </w:rPr>
        <w:t xml:space="preserve"> Развитие наблюдательности, фантазии, образного мышления, умение передавать пластику природных форм средствами лепки. </w:t>
      </w:r>
      <w:proofErr w:type="gramStart"/>
      <w:r w:rsidRPr="00C675AE">
        <w:rPr>
          <w:sz w:val="28"/>
          <w:szCs w:val="28"/>
        </w:rPr>
        <w:t>Использование картона, цветного пластилина, ниток, бусин, пуговиц, лент и др. Самостоятельная работа: сбор подготовительного материала, изучение иллюстраций.</w:t>
      </w:r>
      <w:proofErr w:type="gramEnd"/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5.2 Тема:</w:t>
      </w:r>
      <w:r w:rsidRPr="00C675AE">
        <w:rPr>
          <w:sz w:val="28"/>
          <w:szCs w:val="28"/>
        </w:rPr>
        <w:t xml:space="preserve"> </w:t>
      </w:r>
      <w:r w:rsidRPr="00C675AE">
        <w:rPr>
          <w:b/>
          <w:sz w:val="28"/>
          <w:szCs w:val="28"/>
        </w:rPr>
        <w:t>«Волшебное зеркало». Выполнение несложного изделия – зеркала с применением пластилиновой живописи, декоративных материалов, фольги.</w:t>
      </w:r>
      <w:r w:rsidRPr="00C675AE">
        <w:rPr>
          <w:sz w:val="28"/>
          <w:szCs w:val="28"/>
        </w:rPr>
        <w:t xml:space="preserve"> Формирование навыков моделирования, развитие воображения, фантазии. </w:t>
      </w:r>
      <w:proofErr w:type="gramStart"/>
      <w:r w:rsidRPr="00C675AE">
        <w:rPr>
          <w:sz w:val="28"/>
          <w:szCs w:val="28"/>
        </w:rPr>
        <w:t>Использование картона, цветного пластилина, ниток, бусин, пуговиц, лент, фольги и др. Самостоятельная работа: выполнение эскизов зеркал.</w:t>
      </w:r>
      <w:proofErr w:type="gramEnd"/>
    </w:p>
    <w:p w:rsidR="00A07C16" w:rsidRPr="00C675AE" w:rsidRDefault="00A07C16" w:rsidP="00C675AE">
      <w:pPr>
        <w:jc w:val="center"/>
        <w:rPr>
          <w:b/>
          <w:sz w:val="28"/>
          <w:szCs w:val="28"/>
        </w:rPr>
      </w:pPr>
      <w:r w:rsidRPr="00C675AE">
        <w:rPr>
          <w:b/>
          <w:sz w:val="28"/>
          <w:szCs w:val="28"/>
        </w:rPr>
        <w:t>6. Раздел «Объемные формы»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6.1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 Объемная композиция на тему: «Овощная семейка».</w:t>
      </w:r>
      <w:r w:rsidRPr="00C675AE">
        <w:rPr>
          <w:sz w:val="28"/>
          <w:szCs w:val="28"/>
        </w:rPr>
        <w:t xml:space="preserve"> Развитие наблюдательности, умения найти и подчеркнуть в натуре характерные особенности. </w:t>
      </w:r>
      <w:r w:rsidR="003E5B86" w:rsidRPr="00C675AE">
        <w:rPr>
          <w:sz w:val="28"/>
          <w:szCs w:val="28"/>
        </w:rPr>
        <w:t>Передача</w:t>
      </w:r>
      <w:r w:rsidRPr="00C675AE">
        <w:rPr>
          <w:sz w:val="28"/>
          <w:szCs w:val="28"/>
        </w:rPr>
        <w:t xml:space="preserve"> характер</w:t>
      </w:r>
      <w:r w:rsidR="003E5B86" w:rsidRPr="00C675AE">
        <w:rPr>
          <w:sz w:val="28"/>
          <w:szCs w:val="28"/>
        </w:rPr>
        <w:t>а</w:t>
      </w:r>
      <w:r w:rsidRPr="00C675AE">
        <w:rPr>
          <w:sz w:val="28"/>
          <w:szCs w:val="28"/>
        </w:rPr>
        <w:t xml:space="preserve"> натуры. Использование картона, цветного пластилина. Самостоятельная работа: выполнение зарисовок овощей и фруктов с натуры.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lastRenderedPageBreak/>
        <w:t>6.2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 Объемная лепка на тему: «Домашние животные», «Животные севера и юга», «Кошки».</w:t>
      </w:r>
      <w:r w:rsidRPr="00C675AE">
        <w:rPr>
          <w:sz w:val="28"/>
          <w:szCs w:val="28"/>
        </w:rPr>
        <w:t xml:space="preserve"> Развитие наблюдательности, умение подмечать характерные и выразительные движения, позы животных. Выполнение пластического решения с учетом кругового объема. Самостоятельная работа: выполнение фотографий домашних животных. Подбор иллюстративного материала.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6.3. Тема: Знакомство с каркасом. Выполнение пластилиновой модели человека.</w:t>
      </w:r>
      <w:r w:rsidRPr="00C675AE"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пластилина, проволоки. Самостоятельная работа: фотографирование людей в движении. Сбор подготовительного материала в виде открыток, иллюстраций и фотографий.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6.4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</w:t>
      </w:r>
      <w:r w:rsidRPr="00C675AE">
        <w:rPr>
          <w:sz w:val="28"/>
          <w:szCs w:val="28"/>
        </w:rPr>
        <w:t xml:space="preserve"> </w:t>
      </w:r>
      <w:r w:rsidRPr="00C675AE">
        <w:rPr>
          <w:b/>
          <w:sz w:val="28"/>
          <w:szCs w:val="28"/>
        </w:rPr>
        <w:t>Коллективная творческая работа «Ноев ковчег».</w:t>
      </w:r>
      <w:r w:rsidRPr="00C675AE">
        <w:rPr>
          <w:sz w:val="28"/>
          <w:szCs w:val="28"/>
        </w:rPr>
        <w:t xml:space="preserve"> Передача взаимоотношений персонажей пластическими средствами, закрепление знаний, умений, полученных за два года </w:t>
      </w:r>
      <w:proofErr w:type="gramStart"/>
      <w:r w:rsidRPr="00C675AE">
        <w:rPr>
          <w:sz w:val="28"/>
          <w:szCs w:val="28"/>
        </w:rPr>
        <w:t>обучения по</w:t>
      </w:r>
      <w:proofErr w:type="gramEnd"/>
      <w:r w:rsidRPr="00C675AE">
        <w:rPr>
          <w:sz w:val="28"/>
          <w:szCs w:val="28"/>
        </w:rPr>
        <w:t xml:space="preserve"> данной программе. Самостоятельная работа: выполнение эскиза композиции «Ноев ковчег», поиск образов персонажей композиции.</w:t>
      </w:r>
    </w:p>
    <w:p w:rsidR="001853C6" w:rsidRPr="00C675AE" w:rsidRDefault="001853C6" w:rsidP="00C675AE">
      <w:pPr>
        <w:jc w:val="center"/>
        <w:rPr>
          <w:b/>
          <w:sz w:val="28"/>
          <w:szCs w:val="28"/>
        </w:rPr>
      </w:pPr>
    </w:p>
    <w:p w:rsidR="00A07C16" w:rsidRPr="00C675AE" w:rsidRDefault="00A07C16" w:rsidP="00C675AE">
      <w:pPr>
        <w:jc w:val="center"/>
        <w:rPr>
          <w:b/>
          <w:sz w:val="28"/>
          <w:szCs w:val="28"/>
        </w:rPr>
      </w:pPr>
      <w:r w:rsidRPr="00C675AE">
        <w:rPr>
          <w:b/>
          <w:sz w:val="28"/>
          <w:szCs w:val="28"/>
        </w:rPr>
        <w:t>Третий год обучения</w:t>
      </w:r>
    </w:p>
    <w:p w:rsidR="00A07C16" w:rsidRPr="00C675AE" w:rsidRDefault="00A07C16" w:rsidP="00C675AE">
      <w:pPr>
        <w:jc w:val="center"/>
        <w:rPr>
          <w:b/>
          <w:sz w:val="28"/>
          <w:szCs w:val="28"/>
        </w:rPr>
      </w:pPr>
      <w:r w:rsidRPr="00C675AE">
        <w:rPr>
          <w:b/>
          <w:sz w:val="28"/>
          <w:szCs w:val="28"/>
        </w:rPr>
        <w:t>1. Раздел «Полимерная глина»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1.1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 Полимерная глина. Вводный урок. Инструменты и материалы.</w:t>
      </w:r>
      <w:r w:rsidRPr="00C675AE">
        <w:rPr>
          <w:sz w:val="28"/>
          <w:szCs w:val="28"/>
        </w:rPr>
        <w:t xml:space="preserve"> Физические и химические свойства материалов. Знакомство с техникой лепки из полимерной глины. Выполнение простейших форм для бижутерии (бусины, кольца, кубики, плоские формы – колокольчики, бабочки и др.). Формирование художественного вкуса, умения грамотно подбирать цвета. Самостоятельная работа: выполнение несложного украшения из бусин.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1.2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 Изготовление украшений. </w:t>
      </w:r>
      <w:r w:rsidRPr="00C675AE">
        <w:rPr>
          <w:sz w:val="28"/>
          <w:szCs w:val="28"/>
        </w:rPr>
        <w:t>Закрепление полученных навык</w:t>
      </w:r>
      <w:r w:rsidR="003E5B86" w:rsidRPr="00C675AE">
        <w:rPr>
          <w:sz w:val="28"/>
          <w:szCs w:val="28"/>
        </w:rPr>
        <w:t>ов выполнения сувениров: брелоков, шкатулки, рамочки</w:t>
      </w:r>
      <w:r w:rsidRPr="00C675AE">
        <w:rPr>
          <w:sz w:val="28"/>
          <w:szCs w:val="28"/>
        </w:rPr>
        <w:t xml:space="preserve"> для</w:t>
      </w:r>
      <w:r w:rsidR="003E5B86" w:rsidRPr="00C675AE">
        <w:rPr>
          <w:sz w:val="28"/>
          <w:szCs w:val="28"/>
        </w:rPr>
        <w:t xml:space="preserve"> фото. Формирование понятия гармонии</w:t>
      </w:r>
      <w:r w:rsidRPr="00C675AE">
        <w:rPr>
          <w:sz w:val="28"/>
          <w:szCs w:val="28"/>
        </w:rPr>
        <w:t>, гармоничное сочетание цветов. Самостоятельная работа: выполнение эскизов изделий.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1.3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 Изготовление магнитов.</w:t>
      </w:r>
      <w:r w:rsidRPr="00C675AE">
        <w:rPr>
          <w:sz w:val="28"/>
          <w:szCs w:val="28"/>
        </w:rPr>
        <w:t xml:space="preserve"> Применение полученных знаний в изготовлении сувениров, например</w:t>
      </w:r>
      <w:r w:rsidR="003E5B86" w:rsidRPr="00C675AE">
        <w:rPr>
          <w:sz w:val="28"/>
          <w:szCs w:val="28"/>
        </w:rPr>
        <w:t>,</w:t>
      </w:r>
      <w:r w:rsidRPr="00C675AE">
        <w:rPr>
          <w:sz w:val="28"/>
          <w:szCs w:val="28"/>
        </w:rPr>
        <w:t xml:space="preserve"> магнитов. Формирование понятия о декоративности, выразительности образа. Самостоятельная работа: выполнение эскизов изделий.</w:t>
      </w:r>
    </w:p>
    <w:p w:rsidR="00A07C16" w:rsidRPr="00C675AE" w:rsidRDefault="00A07C16" w:rsidP="00C675AE">
      <w:pPr>
        <w:jc w:val="center"/>
        <w:rPr>
          <w:b/>
          <w:sz w:val="28"/>
          <w:szCs w:val="28"/>
        </w:rPr>
      </w:pPr>
      <w:r w:rsidRPr="00C675AE">
        <w:rPr>
          <w:b/>
          <w:sz w:val="28"/>
          <w:szCs w:val="28"/>
        </w:rPr>
        <w:t>2. Раздел «Лепка</w:t>
      </w:r>
      <w:r w:rsidR="005847D1" w:rsidRPr="00C675AE">
        <w:rPr>
          <w:b/>
          <w:sz w:val="28"/>
          <w:szCs w:val="28"/>
        </w:rPr>
        <w:t xml:space="preserve"> из глины»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2.1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 Вводный урок.</w:t>
      </w:r>
      <w:r w:rsidRPr="00C675AE">
        <w:rPr>
          <w:sz w:val="28"/>
          <w:szCs w:val="28"/>
        </w:rPr>
        <w:t xml:space="preserve"> Инструменты и материалы. Физические и химические свойства материалов. Знакомство с техникой лепки из глины. Изготовление декоративной тарелки с последующей росписью гуашью. Дальнейшее формирование  понятия орнамент, грамотный подбор цветовой гаммы. Самостоятельная работа: работа с литературой, подбор иллюстративного материала.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2.2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</w:t>
      </w:r>
      <w:r w:rsidRPr="00C675AE">
        <w:rPr>
          <w:sz w:val="20"/>
          <w:szCs w:val="20"/>
        </w:rPr>
        <w:t xml:space="preserve"> </w:t>
      </w:r>
      <w:r w:rsidR="003E5B86" w:rsidRPr="00C675AE">
        <w:rPr>
          <w:b/>
          <w:sz w:val="28"/>
          <w:szCs w:val="28"/>
        </w:rPr>
        <w:t>Декоративная в</w:t>
      </w:r>
      <w:r w:rsidRPr="00C675AE">
        <w:rPr>
          <w:b/>
          <w:sz w:val="28"/>
          <w:szCs w:val="28"/>
        </w:rPr>
        <w:t>азочка.</w:t>
      </w:r>
      <w:r w:rsidRPr="00C675AE">
        <w:rPr>
          <w:sz w:val="20"/>
          <w:szCs w:val="20"/>
        </w:rPr>
        <w:t xml:space="preserve"> </w:t>
      </w:r>
      <w:r w:rsidRPr="00C675AE">
        <w:rPr>
          <w:sz w:val="28"/>
          <w:szCs w:val="28"/>
        </w:rPr>
        <w:t xml:space="preserve">Изготовление декоративной вазочки, сосуда с росписью. Развитие наблюдательности, фантазии, образного </w:t>
      </w:r>
      <w:r w:rsidRPr="00C675AE">
        <w:rPr>
          <w:sz w:val="28"/>
          <w:szCs w:val="28"/>
        </w:rPr>
        <w:lastRenderedPageBreak/>
        <w:t>мышления, умение передавать пластику объемных форм средствами лепки. Самостоятельная работа: выполнение зарисовок посуды.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2.3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 Глиняная игрушка. </w:t>
      </w:r>
      <w:r w:rsidRPr="00C675AE">
        <w:rPr>
          <w:sz w:val="28"/>
          <w:szCs w:val="28"/>
        </w:rPr>
        <w:t>Изготовление традиционной игрушки из глины с росписью: козлики, уточка, петушок. Р</w:t>
      </w:r>
      <w:r w:rsidR="003E5B86" w:rsidRPr="00C675AE">
        <w:rPr>
          <w:sz w:val="28"/>
          <w:szCs w:val="28"/>
        </w:rPr>
        <w:t>азвитие наблюдательности, умения</w:t>
      </w:r>
      <w:r w:rsidRPr="00C675AE">
        <w:rPr>
          <w:sz w:val="28"/>
          <w:szCs w:val="28"/>
        </w:rPr>
        <w:t xml:space="preserve"> подмечать характерные и выразительные особенности игрушки. Выполнение пластического решения с учетом кругового объема. Самостоятельная работа: выполнение эскиза глиняной игрушки.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2.4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</w:t>
      </w:r>
      <w:r w:rsidRPr="00C675AE">
        <w:rPr>
          <w:sz w:val="28"/>
          <w:szCs w:val="28"/>
        </w:rPr>
        <w:t xml:space="preserve"> </w:t>
      </w:r>
      <w:r w:rsidRPr="00C675AE">
        <w:rPr>
          <w:b/>
          <w:sz w:val="28"/>
          <w:szCs w:val="28"/>
        </w:rPr>
        <w:t>Выполнение тематической композиции - панно «Кот на крыше», «Ярмарка», «Рождество».</w:t>
      </w:r>
      <w:r w:rsidRPr="00C675AE"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выполнение эскизов к тематической композиции.</w:t>
      </w:r>
    </w:p>
    <w:p w:rsidR="00A07C16" w:rsidRPr="00C675AE" w:rsidRDefault="00A07C16" w:rsidP="00C675AE">
      <w:pPr>
        <w:jc w:val="center"/>
        <w:rPr>
          <w:b/>
          <w:sz w:val="28"/>
          <w:szCs w:val="28"/>
        </w:rPr>
      </w:pPr>
      <w:r w:rsidRPr="00C675AE">
        <w:rPr>
          <w:b/>
          <w:sz w:val="28"/>
          <w:szCs w:val="28"/>
        </w:rPr>
        <w:t>3. Ра</w:t>
      </w:r>
      <w:r w:rsidR="005847D1" w:rsidRPr="00C675AE">
        <w:rPr>
          <w:b/>
          <w:sz w:val="28"/>
          <w:szCs w:val="28"/>
        </w:rPr>
        <w:t>здел «Пластилиновая композиция»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3.1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</w:t>
      </w:r>
      <w:r w:rsidRPr="00C675AE">
        <w:rPr>
          <w:sz w:val="28"/>
          <w:szCs w:val="28"/>
        </w:rPr>
        <w:t xml:space="preserve"> </w:t>
      </w:r>
      <w:r w:rsidRPr="00C675AE">
        <w:rPr>
          <w:b/>
          <w:sz w:val="28"/>
          <w:szCs w:val="28"/>
        </w:rPr>
        <w:t>Натюрморт.</w:t>
      </w:r>
      <w:r w:rsidRPr="00C675AE">
        <w:rPr>
          <w:sz w:val="28"/>
          <w:szCs w:val="28"/>
        </w:rPr>
        <w:t xml:space="preserve"> Выполнение тематического натюрморта из нескольких предметов. Передача основных пропорций и характера предметов. Работа с натуры. Использование картона, цветного пласт</w:t>
      </w:r>
      <w:r w:rsidR="005847D1" w:rsidRPr="00C675AE">
        <w:rPr>
          <w:sz w:val="28"/>
          <w:szCs w:val="28"/>
        </w:rPr>
        <w:t>илина. Самостоятельная работа: в</w:t>
      </w:r>
      <w:r w:rsidRPr="00C675AE">
        <w:rPr>
          <w:sz w:val="28"/>
          <w:szCs w:val="28"/>
        </w:rPr>
        <w:t>ыполнение эскизов натюрмортов.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3.2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</w:t>
      </w:r>
      <w:r w:rsidRPr="00C675AE">
        <w:rPr>
          <w:sz w:val="28"/>
          <w:szCs w:val="28"/>
        </w:rPr>
        <w:t xml:space="preserve"> </w:t>
      </w:r>
      <w:r w:rsidRPr="00C675AE">
        <w:rPr>
          <w:b/>
          <w:sz w:val="28"/>
          <w:szCs w:val="28"/>
        </w:rPr>
        <w:t>Композиция-панорама «Рыцарский турнир», «Бал».</w:t>
      </w:r>
      <w:r w:rsidRPr="00C675AE"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</w:t>
      </w:r>
      <w:r w:rsidR="005847D1" w:rsidRPr="00C675AE">
        <w:rPr>
          <w:sz w:val="28"/>
          <w:szCs w:val="28"/>
        </w:rPr>
        <w:t>илина. Самостоятельная работа: п</w:t>
      </w:r>
      <w:r w:rsidRPr="00C675AE">
        <w:rPr>
          <w:sz w:val="28"/>
          <w:szCs w:val="28"/>
        </w:rPr>
        <w:t>одбор иллюстративного материала.</w:t>
      </w:r>
    </w:p>
    <w:p w:rsidR="00A07C16" w:rsidRPr="00C675AE" w:rsidRDefault="00A07C16" w:rsidP="00C675AE">
      <w:pPr>
        <w:jc w:val="center"/>
        <w:rPr>
          <w:b/>
          <w:sz w:val="28"/>
          <w:szCs w:val="28"/>
        </w:rPr>
      </w:pPr>
      <w:r w:rsidRPr="00C675AE">
        <w:rPr>
          <w:b/>
          <w:sz w:val="28"/>
          <w:szCs w:val="28"/>
        </w:rPr>
        <w:t>4. Раздел «Объемные формы»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4.1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</w:t>
      </w:r>
      <w:r w:rsidRPr="00C675AE">
        <w:rPr>
          <w:sz w:val="28"/>
          <w:szCs w:val="28"/>
        </w:rPr>
        <w:t xml:space="preserve"> </w:t>
      </w:r>
      <w:r w:rsidRPr="00C675AE">
        <w:rPr>
          <w:b/>
          <w:sz w:val="28"/>
          <w:szCs w:val="28"/>
        </w:rPr>
        <w:t>«Геометрическая пирамидка».</w:t>
      </w:r>
      <w:r w:rsidRPr="00C675AE">
        <w:rPr>
          <w:sz w:val="28"/>
          <w:szCs w:val="28"/>
        </w:rPr>
        <w:t xml:space="preserve"> Развитие наблюдательности, фант</w:t>
      </w:r>
      <w:r w:rsidR="003E5B86" w:rsidRPr="00C675AE">
        <w:rPr>
          <w:sz w:val="28"/>
          <w:szCs w:val="28"/>
        </w:rPr>
        <w:t xml:space="preserve">азии, образного мышления, </w:t>
      </w:r>
      <w:r w:rsidR="005847D1" w:rsidRPr="00C675AE">
        <w:rPr>
          <w:sz w:val="28"/>
          <w:szCs w:val="28"/>
        </w:rPr>
        <w:t xml:space="preserve">формирование </w:t>
      </w:r>
      <w:r w:rsidR="003E5B86" w:rsidRPr="00C675AE">
        <w:rPr>
          <w:sz w:val="28"/>
          <w:szCs w:val="28"/>
        </w:rPr>
        <w:t>умения</w:t>
      </w:r>
      <w:r w:rsidRPr="00C675AE">
        <w:rPr>
          <w:sz w:val="28"/>
          <w:szCs w:val="28"/>
        </w:rPr>
        <w:t xml:space="preserve"> передавать пластику объемных форм средствами лепки. Изучение и изготовление геометрических тел (конус, цилиндр, куб, шар, пирамида). Самостоятельная работа: закрепление знаний,  посещение мастерской скульптуры, керамики.</w:t>
      </w:r>
    </w:p>
    <w:p w:rsidR="00A07C16" w:rsidRPr="00C675AE" w:rsidRDefault="00A07C16" w:rsidP="00C675AE">
      <w:pPr>
        <w:tabs>
          <w:tab w:val="left" w:pos="0"/>
        </w:tabs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4.2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</w:t>
      </w:r>
      <w:r w:rsidRPr="00C675AE">
        <w:rPr>
          <w:sz w:val="28"/>
          <w:szCs w:val="28"/>
        </w:rPr>
        <w:t xml:space="preserve"> </w:t>
      </w:r>
      <w:r w:rsidRPr="00C675AE">
        <w:rPr>
          <w:b/>
          <w:sz w:val="28"/>
          <w:szCs w:val="28"/>
        </w:rPr>
        <w:t>Творческая работа «Басни», «Птичий двор».</w:t>
      </w:r>
      <w:r w:rsidRPr="00C675AE"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зарисовки птиц и животных.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4.3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</w:t>
      </w:r>
      <w:r w:rsidRPr="00C675AE">
        <w:rPr>
          <w:sz w:val="28"/>
          <w:szCs w:val="28"/>
        </w:rPr>
        <w:t xml:space="preserve"> </w:t>
      </w:r>
      <w:r w:rsidRPr="00C675AE">
        <w:rPr>
          <w:b/>
          <w:sz w:val="28"/>
          <w:szCs w:val="28"/>
        </w:rPr>
        <w:t>Работа с каркасом.</w:t>
      </w:r>
      <w:r w:rsidRPr="00C675AE">
        <w:rPr>
          <w:sz w:val="28"/>
          <w:szCs w:val="28"/>
        </w:rPr>
        <w:t xml:space="preserve"> Знакомство с каркасом. Технические особенности изготовления объемной фигуры с каркасом. Выполнение композиции – животные: «Динозавр», «Лошадка», «Ослик», «Обезьяна», «Жираф». Самостоятельная работа: подбор иллюстративного материала.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4.4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</w:t>
      </w:r>
      <w:r w:rsidRPr="00C675AE">
        <w:rPr>
          <w:sz w:val="28"/>
          <w:szCs w:val="28"/>
        </w:rPr>
        <w:t xml:space="preserve"> </w:t>
      </w:r>
      <w:r w:rsidRPr="00C675AE">
        <w:rPr>
          <w:b/>
          <w:sz w:val="28"/>
          <w:szCs w:val="28"/>
        </w:rPr>
        <w:t>Человек.</w:t>
      </w:r>
      <w:r w:rsidRPr="00C675AE">
        <w:rPr>
          <w:sz w:val="28"/>
          <w:szCs w:val="28"/>
        </w:rPr>
        <w:t xml:space="preserve"> Дальнейшее формирование знаний о пропорциях человеческой фигуры, передачи движения.  Выполнение фигуры в движении: «спорт», «на катке», «тан</w:t>
      </w:r>
      <w:r w:rsidR="003E5B86" w:rsidRPr="00C675AE">
        <w:rPr>
          <w:sz w:val="28"/>
          <w:szCs w:val="28"/>
        </w:rPr>
        <w:t>ец» и др. Самостоятельная работа</w:t>
      </w:r>
      <w:r w:rsidRPr="00C675AE">
        <w:rPr>
          <w:sz w:val="28"/>
          <w:szCs w:val="28"/>
        </w:rPr>
        <w:t>: подбор иллюстративного материала.</w:t>
      </w:r>
    </w:p>
    <w:p w:rsidR="00A07C16" w:rsidRPr="00C675AE" w:rsidRDefault="00A07C16" w:rsidP="00C675AE">
      <w:pPr>
        <w:jc w:val="both"/>
        <w:rPr>
          <w:sz w:val="28"/>
          <w:szCs w:val="28"/>
        </w:rPr>
      </w:pPr>
      <w:r w:rsidRPr="00C675AE">
        <w:rPr>
          <w:b/>
          <w:sz w:val="28"/>
          <w:szCs w:val="28"/>
        </w:rPr>
        <w:t>4.5</w:t>
      </w:r>
      <w:r w:rsidR="003E5B86" w:rsidRPr="00C675AE">
        <w:rPr>
          <w:b/>
          <w:sz w:val="28"/>
          <w:szCs w:val="28"/>
        </w:rPr>
        <w:t>.</w:t>
      </w:r>
      <w:r w:rsidRPr="00C675AE">
        <w:rPr>
          <w:b/>
          <w:sz w:val="28"/>
          <w:szCs w:val="28"/>
        </w:rPr>
        <w:t xml:space="preserve"> Тема:</w:t>
      </w:r>
      <w:r w:rsidRPr="00C675AE">
        <w:rPr>
          <w:sz w:val="28"/>
          <w:szCs w:val="28"/>
        </w:rPr>
        <w:t xml:space="preserve"> </w:t>
      </w:r>
      <w:r w:rsidRPr="00C675AE">
        <w:rPr>
          <w:b/>
          <w:sz w:val="28"/>
          <w:szCs w:val="28"/>
        </w:rPr>
        <w:t>Человек и животное</w:t>
      </w:r>
      <w:r w:rsidR="003E5B86" w:rsidRPr="00C675AE">
        <w:rPr>
          <w:sz w:val="28"/>
          <w:szCs w:val="28"/>
        </w:rPr>
        <w:t>. «Хозяин и его животное», «Охота», «Ц</w:t>
      </w:r>
      <w:r w:rsidRPr="00C675AE">
        <w:rPr>
          <w:sz w:val="28"/>
          <w:szCs w:val="28"/>
        </w:rPr>
        <w:t>ирк». Дальнейшее формирование знаний о пропорциях человеческой фигуры, животных, передачи движения. Поиск выразительного пластического решения. Самостоятельная работа:  подбор иллюстративного материала.</w:t>
      </w:r>
    </w:p>
    <w:p w:rsidR="008D04A6" w:rsidRPr="00C675AE" w:rsidRDefault="008D04A6" w:rsidP="00C675AE">
      <w:pPr>
        <w:jc w:val="both"/>
        <w:rPr>
          <w:sz w:val="28"/>
          <w:szCs w:val="28"/>
        </w:rPr>
      </w:pPr>
    </w:p>
    <w:p w:rsidR="00A07C16" w:rsidRPr="00C675AE" w:rsidRDefault="00A07C16" w:rsidP="00C675AE">
      <w:pPr>
        <w:jc w:val="center"/>
        <w:rPr>
          <w:b/>
          <w:sz w:val="28"/>
          <w:szCs w:val="28"/>
        </w:rPr>
      </w:pPr>
      <w:r w:rsidRPr="00C675AE">
        <w:rPr>
          <w:b/>
          <w:sz w:val="28"/>
          <w:szCs w:val="28"/>
        </w:rPr>
        <w:t xml:space="preserve">3. ТРЕБОВАНИЯ </w:t>
      </w:r>
      <w:r w:rsidR="000C0EF8" w:rsidRPr="00C675AE">
        <w:rPr>
          <w:b/>
          <w:sz w:val="28"/>
          <w:szCs w:val="28"/>
        </w:rPr>
        <w:t xml:space="preserve">К УРОВНЮ ПОДГОТОВКИ </w:t>
      </w:r>
      <w:proofErr w:type="gramStart"/>
      <w:r w:rsidR="000C0EF8" w:rsidRPr="00C675AE">
        <w:rPr>
          <w:b/>
          <w:sz w:val="28"/>
          <w:szCs w:val="28"/>
        </w:rPr>
        <w:t>ОБУЧАЮЩИХСЯ</w:t>
      </w:r>
      <w:proofErr w:type="gramEnd"/>
    </w:p>
    <w:p w:rsidR="00A07C16" w:rsidRPr="00C675AE" w:rsidRDefault="00A07C16" w:rsidP="00C675AE">
      <w:pPr>
        <w:ind w:firstLine="709"/>
        <w:jc w:val="both"/>
        <w:rPr>
          <w:rStyle w:val="c5c1c19"/>
          <w:sz w:val="28"/>
          <w:szCs w:val="28"/>
        </w:rPr>
      </w:pPr>
      <w:r w:rsidRPr="00C675AE"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 w:rsidR="005847D1" w:rsidRPr="00C675AE">
        <w:rPr>
          <w:sz w:val="28"/>
          <w:szCs w:val="28"/>
        </w:rPr>
        <w:t xml:space="preserve">учебного предмета </w:t>
      </w:r>
      <w:r w:rsidRPr="00C675AE">
        <w:rPr>
          <w:rStyle w:val="c5c1c19"/>
          <w:sz w:val="28"/>
          <w:szCs w:val="28"/>
        </w:rPr>
        <w:t>«Лепка»:</w:t>
      </w:r>
    </w:p>
    <w:p w:rsidR="00A07C16" w:rsidRPr="00C675AE" w:rsidRDefault="00A07C16" w:rsidP="00C675AE">
      <w:pPr>
        <w:jc w:val="both"/>
        <w:rPr>
          <w:rStyle w:val="a3"/>
          <w:i w:val="0"/>
          <w:sz w:val="28"/>
          <w:szCs w:val="28"/>
        </w:rPr>
      </w:pPr>
      <w:r w:rsidRPr="00C675AE">
        <w:rPr>
          <w:sz w:val="28"/>
          <w:szCs w:val="28"/>
        </w:rPr>
        <w:lastRenderedPageBreak/>
        <w:t xml:space="preserve">1. </w:t>
      </w:r>
      <w:proofErr w:type="gramStart"/>
      <w:r w:rsidRPr="00C675AE">
        <w:rPr>
          <w:sz w:val="28"/>
          <w:szCs w:val="28"/>
        </w:rPr>
        <w:t xml:space="preserve">Знание </w:t>
      </w:r>
      <w:r w:rsidRPr="00C675AE">
        <w:rPr>
          <w:rStyle w:val="a3"/>
          <w:i w:val="0"/>
          <w:sz w:val="28"/>
          <w:szCs w:val="28"/>
        </w:rPr>
        <w:t>понятий «скульптура», «объемность», «пропорция», «характер предметов»,  «плоскость», «декоративность», «рельеф», «круговой обзор», композиция».</w:t>
      </w:r>
      <w:proofErr w:type="gramEnd"/>
    </w:p>
    <w:p w:rsidR="00A07C16" w:rsidRPr="00C675AE" w:rsidRDefault="00A07C16" w:rsidP="00C675AE">
      <w:pPr>
        <w:jc w:val="both"/>
        <w:rPr>
          <w:rStyle w:val="a3"/>
          <w:i w:val="0"/>
          <w:sz w:val="28"/>
          <w:szCs w:val="28"/>
        </w:rPr>
      </w:pPr>
      <w:r w:rsidRPr="00C675AE">
        <w:rPr>
          <w:sz w:val="28"/>
          <w:szCs w:val="28"/>
        </w:rPr>
        <w:t>2. Знание</w:t>
      </w:r>
      <w:r w:rsidRPr="00C675AE">
        <w:rPr>
          <w:rStyle w:val="a3"/>
          <w:i w:val="0"/>
          <w:sz w:val="20"/>
          <w:szCs w:val="20"/>
        </w:rPr>
        <w:t xml:space="preserve"> </w:t>
      </w:r>
      <w:r w:rsidRPr="00C675AE">
        <w:rPr>
          <w:rStyle w:val="a3"/>
          <w:i w:val="0"/>
          <w:sz w:val="28"/>
          <w:szCs w:val="28"/>
        </w:rPr>
        <w:t>оборудования и различных пластических материалов.</w:t>
      </w:r>
    </w:p>
    <w:p w:rsidR="00A07C16" w:rsidRPr="00C675AE" w:rsidRDefault="00A07C16" w:rsidP="00C675AE">
      <w:pPr>
        <w:jc w:val="both"/>
        <w:rPr>
          <w:rStyle w:val="a3"/>
          <w:i w:val="0"/>
          <w:sz w:val="28"/>
          <w:szCs w:val="28"/>
        </w:rPr>
      </w:pPr>
      <w:r w:rsidRPr="00C675AE">
        <w:rPr>
          <w:sz w:val="28"/>
          <w:szCs w:val="28"/>
        </w:rPr>
        <w:t xml:space="preserve">3. </w:t>
      </w:r>
      <w:r w:rsidRPr="00C675AE">
        <w:rPr>
          <w:rStyle w:val="a3"/>
          <w:i w:val="0"/>
          <w:sz w:val="28"/>
          <w:szCs w:val="28"/>
        </w:rPr>
        <w:t>Умение наблюдать предмет, анализировать его объем, пропорции, форму.</w:t>
      </w:r>
    </w:p>
    <w:p w:rsidR="00A07C16" w:rsidRPr="00C675AE" w:rsidRDefault="00A07C16" w:rsidP="00C675AE">
      <w:pPr>
        <w:rPr>
          <w:rStyle w:val="a3"/>
          <w:i w:val="0"/>
          <w:sz w:val="28"/>
          <w:szCs w:val="28"/>
        </w:rPr>
      </w:pPr>
      <w:r w:rsidRPr="00C675AE">
        <w:rPr>
          <w:rStyle w:val="a3"/>
          <w:i w:val="0"/>
          <w:sz w:val="28"/>
          <w:szCs w:val="28"/>
        </w:rPr>
        <w:t>4. Умение передавать массу, объем, пропорции, характерные особенности предметов.</w:t>
      </w:r>
    </w:p>
    <w:p w:rsidR="00A07C16" w:rsidRPr="00C675AE" w:rsidRDefault="00A07C16" w:rsidP="00C675AE">
      <w:pPr>
        <w:rPr>
          <w:rStyle w:val="a3"/>
          <w:i w:val="0"/>
          <w:sz w:val="28"/>
          <w:szCs w:val="28"/>
        </w:rPr>
      </w:pPr>
      <w:r w:rsidRPr="00C675AE">
        <w:rPr>
          <w:rStyle w:val="a3"/>
          <w:i w:val="0"/>
          <w:sz w:val="28"/>
          <w:szCs w:val="28"/>
        </w:rPr>
        <w:t>5. Умение работать с натуры и по памяти.</w:t>
      </w:r>
    </w:p>
    <w:p w:rsidR="00A07C16" w:rsidRPr="00C675AE" w:rsidRDefault="00A07C16" w:rsidP="00C675AE">
      <w:pPr>
        <w:rPr>
          <w:rStyle w:val="a3"/>
          <w:i w:val="0"/>
          <w:sz w:val="28"/>
          <w:szCs w:val="28"/>
        </w:rPr>
      </w:pPr>
      <w:r w:rsidRPr="00C675AE">
        <w:rPr>
          <w:rStyle w:val="a3"/>
          <w:i w:val="0"/>
          <w:sz w:val="28"/>
          <w:szCs w:val="28"/>
        </w:rPr>
        <w:t>6.</w:t>
      </w:r>
      <w:r w:rsidRPr="00C675AE">
        <w:rPr>
          <w:rStyle w:val="a3"/>
          <w:i w:val="0"/>
          <w:sz w:val="20"/>
          <w:szCs w:val="20"/>
        </w:rPr>
        <w:t xml:space="preserve"> </w:t>
      </w:r>
      <w:r w:rsidRPr="00C675AE">
        <w:rPr>
          <w:rStyle w:val="a3"/>
          <w:i w:val="0"/>
          <w:sz w:val="28"/>
          <w:szCs w:val="28"/>
        </w:rPr>
        <w:t>Умение применять технические приемы лепки рельефа и росписи.</w:t>
      </w:r>
    </w:p>
    <w:p w:rsidR="00A07C16" w:rsidRDefault="00A07C16" w:rsidP="00C675AE">
      <w:pPr>
        <w:jc w:val="both"/>
        <w:rPr>
          <w:rStyle w:val="a3"/>
          <w:i w:val="0"/>
          <w:sz w:val="28"/>
          <w:szCs w:val="28"/>
        </w:rPr>
      </w:pPr>
      <w:r w:rsidRPr="00C675AE">
        <w:rPr>
          <w:rStyle w:val="a3"/>
          <w:i w:val="0"/>
          <w:sz w:val="28"/>
          <w:szCs w:val="28"/>
        </w:rPr>
        <w:t>7. Навыки конструктивного и пластического способов лепки.</w:t>
      </w:r>
    </w:p>
    <w:p w:rsidR="00C675AE" w:rsidRPr="00C675AE" w:rsidRDefault="00C675AE" w:rsidP="00C675AE">
      <w:pPr>
        <w:jc w:val="both"/>
        <w:rPr>
          <w:rStyle w:val="a3"/>
          <w:i w:val="0"/>
          <w:sz w:val="28"/>
          <w:szCs w:val="28"/>
        </w:rPr>
      </w:pPr>
    </w:p>
    <w:p w:rsidR="00A07C16" w:rsidRPr="00C675AE" w:rsidRDefault="00A07C16" w:rsidP="00C675AE">
      <w:pPr>
        <w:jc w:val="center"/>
        <w:rPr>
          <w:b/>
          <w:sz w:val="28"/>
        </w:rPr>
      </w:pPr>
      <w:r w:rsidRPr="00C675AE">
        <w:rPr>
          <w:b/>
          <w:sz w:val="28"/>
        </w:rPr>
        <w:t xml:space="preserve">4. ФОРМЫ И </w:t>
      </w:r>
      <w:r w:rsidR="000C0EF8" w:rsidRPr="00C675AE">
        <w:rPr>
          <w:b/>
          <w:sz w:val="28"/>
        </w:rPr>
        <w:t>МЕТОДЫ КОНТРОЛЯ, СИСТЕМА ОЦЕНОК</w:t>
      </w:r>
    </w:p>
    <w:p w:rsidR="00A07C16" w:rsidRPr="00C675AE" w:rsidRDefault="00920519" w:rsidP="00C675AE">
      <w:pPr>
        <w:pStyle w:val="12"/>
        <w:ind w:hanging="1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675AE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содержание;</w:t>
      </w:r>
      <w:proofErr w:type="gramEnd"/>
    </w:p>
    <w:p w:rsidR="00A07C16" w:rsidRPr="00C675AE" w:rsidRDefault="00A07C16" w:rsidP="00C675AE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75AE">
        <w:rPr>
          <w:rFonts w:ascii="Times New Roman" w:hAnsi="Times New Roman"/>
          <w:sz w:val="28"/>
          <w:szCs w:val="28"/>
          <w:lang w:val="ru-RU"/>
        </w:rPr>
        <w:t xml:space="preserve">Программа предусматривает текущий контроль, промежуточную аттестацию. Промежуточная аттестация (зачет) проводится в форме творческих </w:t>
      </w:r>
      <w:r w:rsidR="00DD021F" w:rsidRPr="00C675AE">
        <w:rPr>
          <w:rFonts w:ascii="Times New Roman" w:hAnsi="Times New Roman"/>
          <w:sz w:val="28"/>
          <w:szCs w:val="28"/>
          <w:lang w:val="ru-RU"/>
        </w:rPr>
        <w:t>просмотров работ учащихся во 2-м, 4-м, 6-</w:t>
      </w:r>
      <w:r w:rsidRPr="00C675AE">
        <w:rPr>
          <w:rFonts w:ascii="Times New Roman" w:hAnsi="Times New Roman"/>
          <w:sz w:val="28"/>
          <w:szCs w:val="28"/>
          <w:lang w:val="ru-RU"/>
        </w:rPr>
        <w:t>м полугодиях за счет аудиторного времени. На просмотрах учащимся выставляется оценка за полугодие.</w:t>
      </w:r>
      <w:r w:rsidRPr="00C675A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675AE">
        <w:rPr>
          <w:rFonts w:ascii="Times New Roman" w:hAnsi="Times New Roman"/>
          <w:sz w:val="28"/>
          <w:szCs w:val="28"/>
          <w:lang w:val="ru-RU"/>
        </w:rPr>
        <w:t>Одной из форм текущего контроля может быть проведение отчетных выставок творческих работ обучающихся. Оценка теоретических знаний (текущий контроль), может проводиться в форме собеседования, обсуждения, решения тематиче</w:t>
      </w:r>
      <w:r w:rsidR="005847D1" w:rsidRPr="00C675AE">
        <w:rPr>
          <w:rFonts w:ascii="Times New Roman" w:hAnsi="Times New Roman"/>
          <w:sz w:val="28"/>
          <w:szCs w:val="28"/>
          <w:lang w:val="ru-RU"/>
        </w:rPr>
        <w:t>ских кроссвордов, тестирования.</w:t>
      </w:r>
    </w:p>
    <w:p w:rsidR="00A07C16" w:rsidRPr="00C675AE" w:rsidRDefault="00A07C16" w:rsidP="00C675AE">
      <w:pPr>
        <w:pStyle w:val="Body1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C675AE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A07C16" w:rsidRPr="00C675AE" w:rsidRDefault="00A07C16" w:rsidP="00C675AE">
      <w:pPr>
        <w:ind w:firstLine="360"/>
        <w:jc w:val="both"/>
        <w:rPr>
          <w:sz w:val="28"/>
          <w:szCs w:val="28"/>
        </w:rPr>
      </w:pPr>
      <w:r w:rsidRPr="00C675AE">
        <w:rPr>
          <w:sz w:val="28"/>
          <w:szCs w:val="28"/>
        </w:rPr>
        <w:t xml:space="preserve">Оценивание работ осуществляется по следующим критериям: </w:t>
      </w:r>
    </w:p>
    <w:p w:rsidR="00A07C16" w:rsidRPr="00C675AE" w:rsidRDefault="00A07C16" w:rsidP="00C675AE">
      <w:pPr>
        <w:ind w:firstLine="709"/>
        <w:jc w:val="both"/>
        <w:rPr>
          <w:sz w:val="28"/>
          <w:szCs w:val="28"/>
        </w:rPr>
      </w:pPr>
      <w:r w:rsidRPr="00C675AE">
        <w:rPr>
          <w:i/>
          <w:sz w:val="28"/>
          <w:szCs w:val="28"/>
        </w:rPr>
        <w:t>“5”</w:t>
      </w:r>
      <w:r w:rsidR="00DD021F" w:rsidRPr="00C675AE">
        <w:rPr>
          <w:i/>
          <w:sz w:val="28"/>
          <w:szCs w:val="28"/>
        </w:rPr>
        <w:t xml:space="preserve"> («отлично»)</w:t>
      </w:r>
      <w:r w:rsidRPr="00C675AE">
        <w:rPr>
          <w:i/>
          <w:sz w:val="28"/>
          <w:szCs w:val="28"/>
        </w:rPr>
        <w:t xml:space="preserve"> </w:t>
      </w:r>
      <w:r w:rsidR="00DD021F" w:rsidRPr="00C675AE">
        <w:rPr>
          <w:sz w:val="28"/>
          <w:szCs w:val="28"/>
        </w:rPr>
        <w:t>-</w:t>
      </w:r>
      <w:r w:rsidRPr="00C675AE">
        <w:rPr>
          <w:sz w:val="28"/>
          <w:szCs w:val="28"/>
        </w:rPr>
        <w:t xml:space="preserve"> ученик выполнил работу в полном объеме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подошел к решению задачи</w:t>
      </w:r>
      <w:r w:rsidR="00DD021F" w:rsidRPr="00C675AE">
        <w:rPr>
          <w:sz w:val="28"/>
          <w:szCs w:val="28"/>
        </w:rPr>
        <w:t>;</w:t>
      </w:r>
    </w:p>
    <w:p w:rsidR="00A07C16" w:rsidRPr="00C675AE" w:rsidRDefault="00A07C16" w:rsidP="00C675AE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 w:rsidRPr="00C675AE">
        <w:rPr>
          <w:i/>
          <w:sz w:val="28"/>
          <w:szCs w:val="28"/>
        </w:rPr>
        <w:t xml:space="preserve">“4” </w:t>
      </w:r>
      <w:r w:rsidR="00DD021F" w:rsidRPr="00C675AE">
        <w:rPr>
          <w:i/>
          <w:sz w:val="28"/>
          <w:szCs w:val="28"/>
        </w:rPr>
        <w:t xml:space="preserve">(«хорошо»)  </w:t>
      </w:r>
      <w:r w:rsidR="00DD021F" w:rsidRPr="00C675AE">
        <w:rPr>
          <w:sz w:val="28"/>
          <w:szCs w:val="28"/>
        </w:rPr>
        <w:t xml:space="preserve">- </w:t>
      </w:r>
      <w:r w:rsidRPr="00C675AE">
        <w:rPr>
          <w:sz w:val="28"/>
          <w:szCs w:val="28"/>
        </w:rPr>
        <w:t xml:space="preserve"> в работе есть незначительные </w:t>
      </w:r>
      <w:r w:rsidR="005847D1" w:rsidRPr="00C675AE">
        <w:rPr>
          <w:sz w:val="28"/>
          <w:szCs w:val="28"/>
        </w:rPr>
        <w:t>недочеты</w:t>
      </w:r>
      <w:r w:rsidRPr="00C675AE">
        <w:rPr>
          <w:sz w:val="28"/>
          <w:szCs w:val="28"/>
        </w:rPr>
        <w:t xml:space="preserve"> в композиции и в цветовом решении, при рабо</w:t>
      </w:r>
      <w:r w:rsidR="00DD021F" w:rsidRPr="00C675AE">
        <w:rPr>
          <w:sz w:val="28"/>
          <w:szCs w:val="28"/>
        </w:rPr>
        <w:t>те в материале есть небрежность;</w:t>
      </w:r>
    </w:p>
    <w:p w:rsidR="00A07C16" w:rsidRPr="00C675AE" w:rsidRDefault="00A07C16" w:rsidP="00C675AE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 w:rsidRPr="00C675AE">
        <w:rPr>
          <w:i/>
          <w:sz w:val="28"/>
          <w:szCs w:val="28"/>
        </w:rPr>
        <w:t xml:space="preserve">“3” </w:t>
      </w:r>
      <w:r w:rsidR="00DD021F" w:rsidRPr="00C675AE">
        <w:rPr>
          <w:i/>
          <w:sz w:val="28"/>
          <w:szCs w:val="28"/>
        </w:rPr>
        <w:t xml:space="preserve">(«удовлетворительно») </w:t>
      </w:r>
      <w:r w:rsidR="00DD021F" w:rsidRPr="00C675AE">
        <w:rPr>
          <w:sz w:val="28"/>
          <w:szCs w:val="28"/>
        </w:rPr>
        <w:t>-</w:t>
      </w:r>
      <w:r w:rsidRPr="00C675AE">
        <w:rPr>
          <w:sz w:val="28"/>
          <w:szCs w:val="28"/>
        </w:rPr>
        <w:t xml:space="preserve"> работа выполнена под руководством преподавателя, самостоятельность обучающегося практически отсутствует, </w:t>
      </w:r>
      <w:r w:rsidR="00DD021F" w:rsidRPr="00C675AE">
        <w:rPr>
          <w:sz w:val="28"/>
          <w:szCs w:val="28"/>
        </w:rPr>
        <w:t>работа выполнена</w:t>
      </w:r>
      <w:r w:rsidRPr="00C675AE">
        <w:rPr>
          <w:sz w:val="28"/>
          <w:szCs w:val="28"/>
        </w:rPr>
        <w:t xml:space="preserve"> неряшлив</w:t>
      </w:r>
      <w:r w:rsidR="00DD021F" w:rsidRPr="00C675AE">
        <w:rPr>
          <w:sz w:val="28"/>
          <w:szCs w:val="28"/>
        </w:rPr>
        <w:t>о, ученик</w:t>
      </w:r>
      <w:r w:rsidRPr="00C675AE">
        <w:rPr>
          <w:sz w:val="28"/>
          <w:szCs w:val="28"/>
        </w:rPr>
        <w:t xml:space="preserve"> безынициативен.</w:t>
      </w:r>
    </w:p>
    <w:p w:rsidR="00A07C16" w:rsidRPr="00C675AE" w:rsidRDefault="00A07C16" w:rsidP="00C675AE">
      <w:pPr>
        <w:pStyle w:val="c0c23c4c36"/>
        <w:numPr>
          <w:ilvl w:val="0"/>
          <w:numId w:val="11"/>
        </w:numPr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C675AE">
        <w:rPr>
          <w:b/>
          <w:sz w:val="28"/>
          <w:szCs w:val="28"/>
        </w:rPr>
        <w:t>МЕТОДИЧЕСКОЕ ОБЕСПЕЧЕНИЕ УЧЕБНОГО ПРОЦЕССА</w:t>
      </w:r>
    </w:p>
    <w:p w:rsidR="00DD021F" w:rsidRPr="00C675AE" w:rsidRDefault="00DD021F" w:rsidP="00C675AE">
      <w:pPr>
        <w:pStyle w:val="c0c23c4c36"/>
        <w:shd w:val="clear" w:color="auto" w:fill="FFFFFF"/>
        <w:spacing w:before="0" w:after="0"/>
        <w:ind w:left="720"/>
        <w:jc w:val="center"/>
        <w:rPr>
          <w:b/>
          <w:i/>
          <w:sz w:val="28"/>
          <w:szCs w:val="28"/>
        </w:rPr>
      </w:pPr>
      <w:r w:rsidRPr="00C675AE">
        <w:rPr>
          <w:b/>
          <w:i/>
          <w:sz w:val="28"/>
          <w:szCs w:val="28"/>
        </w:rPr>
        <w:t>Методические рекомендации педагогическим работникам</w:t>
      </w:r>
    </w:p>
    <w:p w:rsidR="005847D1" w:rsidRPr="00C675AE" w:rsidRDefault="00A07C16" w:rsidP="00C675AE">
      <w:pPr>
        <w:pStyle w:val="c0c25c4"/>
        <w:shd w:val="clear" w:color="auto" w:fill="FFFFFF"/>
        <w:spacing w:before="0" w:after="0"/>
        <w:ind w:firstLine="709"/>
        <w:jc w:val="both"/>
        <w:rPr>
          <w:rStyle w:val="c5c1"/>
          <w:sz w:val="28"/>
          <w:szCs w:val="28"/>
        </w:rPr>
      </w:pPr>
      <w:r w:rsidRPr="00C675AE">
        <w:rPr>
          <w:rStyle w:val="c5c1"/>
          <w:sz w:val="28"/>
          <w:szCs w:val="28"/>
        </w:rPr>
        <w:t>Программа составлена в соответствии с</w:t>
      </w:r>
      <w:r w:rsidR="005847D1" w:rsidRPr="00C675AE">
        <w:rPr>
          <w:rStyle w:val="c5c1"/>
          <w:sz w:val="28"/>
          <w:szCs w:val="28"/>
        </w:rPr>
        <w:t xml:space="preserve"> возрастными возможностями и уче</w:t>
      </w:r>
      <w:r w:rsidRPr="00C675AE">
        <w:rPr>
          <w:rStyle w:val="c5c1"/>
          <w:sz w:val="28"/>
          <w:szCs w:val="28"/>
        </w:rPr>
        <w:t xml:space="preserve">том уровня развития детей. </w:t>
      </w:r>
    </w:p>
    <w:p w:rsidR="00A07C16" w:rsidRPr="00C675AE" w:rsidRDefault="007F37F4" w:rsidP="00C675AE">
      <w:pPr>
        <w:pStyle w:val="c0c25c4"/>
        <w:shd w:val="clear" w:color="auto" w:fill="FFFFFF"/>
        <w:spacing w:before="0" w:after="0"/>
        <w:ind w:firstLine="709"/>
        <w:jc w:val="both"/>
        <w:rPr>
          <w:rStyle w:val="c5c1c19c8"/>
          <w:sz w:val="28"/>
          <w:szCs w:val="28"/>
        </w:rPr>
      </w:pPr>
      <w:r w:rsidRPr="00C675AE">
        <w:rPr>
          <w:rStyle w:val="c5c1"/>
          <w:sz w:val="28"/>
          <w:szCs w:val="28"/>
        </w:rPr>
        <w:t>Помимо методов работы с учащимися, указанными в разделе «Методы обучения»</w:t>
      </w:r>
      <w:r w:rsidR="00AC5A43" w:rsidRPr="00C675AE">
        <w:rPr>
          <w:rStyle w:val="c5c1"/>
          <w:sz w:val="28"/>
          <w:szCs w:val="28"/>
        </w:rPr>
        <w:t>,</w:t>
      </w:r>
      <w:r w:rsidRPr="00C675AE">
        <w:rPr>
          <w:rStyle w:val="c5c1"/>
          <w:sz w:val="28"/>
          <w:szCs w:val="28"/>
        </w:rPr>
        <w:t xml:space="preserve"> д</w:t>
      </w:r>
      <w:r w:rsidR="00A07C16" w:rsidRPr="00C675AE">
        <w:rPr>
          <w:rStyle w:val="c5c1"/>
          <w:sz w:val="28"/>
          <w:szCs w:val="28"/>
        </w:rPr>
        <w:t xml:space="preserve">ля воспитания и развития навыков творческой работы учащихся программой применяются </w:t>
      </w:r>
      <w:r w:rsidRPr="00C675AE">
        <w:rPr>
          <w:rStyle w:val="c5c1"/>
          <w:sz w:val="28"/>
          <w:szCs w:val="28"/>
        </w:rPr>
        <w:t xml:space="preserve">также </w:t>
      </w:r>
      <w:r w:rsidR="00A07C16" w:rsidRPr="00C675AE">
        <w:rPr>
          <w:rStyle w:val="c5c1"/>
          <w:sz w:val="28"/>
          <w:szCs w:val="28"/>
        </w:rPr>
        <w:t xml:space="preserve">следующие </w:t>
      </w:r>
      <w:r w:rsidR="00A07C16" w:rsidRPr="00C675AE">
        <w:rPr>
          <w:rStyle w:val="c5c1c19c8"/>
          <w:sz w:val="28"/>
          <w:szCs w:val="28"/>
        </w:rPr>
        <w:t>методы:</w:t>
      </w:r>
    </w:p>
    <w:p w:rsidR="00A07C16" w:rsidRPr="00C675AE" w:rsidRDefault="001853C6" w:rsidP="00C675AE">
      <w:pPr>
        <w:shd w:val="clear" w:color="auto" w:fill="FFFFFF"/>
        <w:ind w:firstLine="709"/>
        <w:jc w:val="both"/>
        <w:rPr>
          <w:sz w:val="28"/>
          <w:szCs w:val="28"/>
        </w:rPr>
      </w:pPr>
      <w:r w:rsidRPr="00C675AE">
        <w:rPr>
          <w:rStyle w:val="c5c1"/>
          <w:sz w:val="28"/>
          <w:szCs w:val="28"/>
        </w:rPr>
        <w:t xml:space="preserve">– </w:t>
      </w:r>
      <w:proofErr w:type="gramStart"/>
      <w:r w:rsidR="007F37F4" w:rsidRPr="00C675AE">
        <w:rPr>
          <w:rStyle w:val="c5c1"/>
          <w:sz w:val="28"/>
          <w:szCs w:val="28"/>
        </w:rPr>
        <w:t>объяснительно-</w:t>
      </w:r>
      <w:r w:rsidR="00A07C16" w:rsidRPr="00C675AE">
        <w:rPr>
          <w:rStyle w:val="c5c1"/>
          <w:sz w:val="28"/>
          <w:szCs w:val="28"/>
        </w:rPr>
        <w:t>иллюстративные</w:t>
      </w:r>
      <w:proofErr w:type="gramEnd"/>
      <w:r w:rsidR="00A07C16" w:rsidRPr="00C675AE">
        <w:rPr>
          <w:rStyle w:val="c5c1"/>
          <w:sz w:val="28"/>
          <w:szCs w:val="28"/>
        </w:rPr>
        <w:t xml:space="preserve"> (демонстрация методических пособий, иллюстраций);</w:t>
      </w:r>
      <w:r w:rsidR="00A07C16" w:rsidRPr="00C675AE">
        <w:rPr>
          <w:sz w:val="28"/>
          <w:szCs w:val="28"/>
        </w:rPr>
        <w:t xml:space="preserve"> </w:t>
      </w:r>
    </w:p>
    <w:p w:rsidR="00A07C16" w:rsidRPr="00C675AE" w:rsidRDefault="001853C6" w:rsidP="00C675AE">
      <w:pPr>
        <w:shd w:val="clear" w:color="auto" w:fill="FFFFFF"/>
        <w:ind w:firstLine="709"/>
        <w:jc w:val="both"/>
        <w:rPr>
          <w:sz w:val="28"/>
          <w:szCs w:val="28"/>
        </w:rPr>
      </w:pPr>
      <w:r w:rsidRPr="00C675AE">
        <w:rPr>
          <w:rStyle w:val="c5c1"/>
          <w:sz w:val="28"/>
          <w:szCs w:val="28"/>
        </w:rPr>
        <w:t xml:space="preserve">– </w:t>
      </w:r>
      <w:proofErr w:type="gramStart"/>
      <w:r w:rsidR="00DD021F" w:rsidRPr="00C675AE">
        <w:rPr>
          <w:rStyle w:val="c5c1"/>
          <w:sz w:val="28"/>
          <w:szCs w:val="28"/>
        </w:rPr>
        <w:t>частично-поисковые</w:t>
      </w:r>
      <w:proofErr w:type="gramEnd"/>
      <w:r w:rsidR="00A07C16" w:rsidRPr="00C675AE">
        <w:rPr>
          <w:rStyle w:val="c5c1"/>
          <w:sz w:val="28"/>
          <w:szCs w:val="28"/>
        </w:rPr>
        <w:t xml:space="preserve"> (выполнение вариативных заданий);</w:t>
      </w:r>
      <w:r w:rsidR="00A07C16" w:rsidRPr="00C675AE">
        <w:rPr>
          <w:sz w:val="28"/>
          <w:szCs w:val="28"/>
        </w:rPr>
        <w:t xml:space="preserve"> </w:t>
      </w:r>
    </w:p>
    <w:p w:rsidR="00A07C16" w:rsidRPr="00C675AE" w:rsidRDefault="001853C6" w:rsidP="00C675AE">
      <w:pPr>
        <w:shd w:val="clear" w:color="auto" w:fill="FFFFFF"/>
        <w:ind w:firstLine="709"/>
        <w:jc w:val="both"/>
        <w:rPr>
          <w:sz w:val="28"/>
          <w:szCs w:val="28"/>
        </w:rPr>
      </w:pPr>
      <w:r w:rsidRPr="00C675AE">
        <w:rPr>
          <w:rStyle w:val="c5c1"/>
          <w:sz w:val="28"/>
          <w:szCs w:val="28"/>
        </w:rPr>
        <w:t xml:space="preserve">– </w:t>
      </w:r>
      <w:r w:rsidR="00A07C16" w:rsidRPr="00C675AE">
        <w:rPr>
          <w:rStyle w:val="c5c1"/>
          <w:sz w:val="28"/>
          <w:szCs w:val="28"/>
        </w:rPr>
        <w:t>творческие (творческие задания, участие детей в конкурсах);</w:t>
      </w:r>
      <w:r w:rsidR="00A07C16" w:rsidRPr="00C675AE">
        <w:rPr>
          <w:sz w:val="28"/>
          <w:szCs w:val="28"/>
        </w:rPr>
        <w:t xml:space="preserve"> </w:t>
      </w:r>
    </w:p>
    <w:p w:rsidR="00A07C16" w:rsidRPr="00C675AE" w:rsidRDefault="001853C6" w:rsidP="00C675AE">
      <w:pPr>
        <w:shd w:val="clear" w:color="auto" w:fill="FFFFFF"/>
        <w:ind w:firstLine="709"/>
        <w:jc w:val="both"/>
        <w:rPr>
          <w:rStyle w:val="c5c1"/>
          <w:sz w:val="28"/>
          <w:szCs w:val="28"/>
        </w:rPr>
      </w:pPr>
      <w:r w:rsidRPr="00C675AE">
        <w:rPr>
          <w:rStyle w:val="c5c1"/>
          <w:sz w:val="28"/>
          <w:szCs w:val="28"/>
        </w:rPr>
        <w:lastRenderedPageBreak/>
        <w:t xml:space="preserve">– </w:t>
      </w:r>
      <w:r w:rsidR="00A07C16" w:rsidRPr="00C675AE">
        <w:rPr>
          <w:rStyle w:val="c5c1"/>
          <w:sz w:val="28"/>
          <w:szCs w:val="28"/>
        </w:rPr>
        <w:t>исследовательские (исследовани</w:t>
      </w:r>
      <w:r w:rsidR="00DD021F" w:rsidRPr="00C675AE">
        <w:rPr>
          <w:rStyle w:val="c5c1"/>
          <w:sz w:val="28"/>
          <w:szCs w:val="28"/>
        </w:rPr>
        <w:t>е свойств бумаги, красок, а так</w:t>
      </w:r>
      <w:r w:rsidR="00A07C16" w:rsidRPr="00C675AE">
        <w:rPr>
          <w:rStyle w:val="c5c1"/>
          <w:sz w:val="28"/>
          <w:szCs w:val="28"/>
        </w:rPr>
        <w:t>же возможностей других материалов);</w:t>
      </w:r>
    </w:p>
    <w:p w:rsidR="00A07C16" w:rsidRPr="00C675AE" w:rsidRDefault="001853C6" w:rsidP="00C675AE">
      <w:pPr>
        <w:shd w:val="clear" w:color="auto" w:fill="FFFFFF"/>
        <w:ind w:firstLine="709"/>
        <w:jc w:val="both"/>
        <w:rPr>
          <w:rStyle w:val="c5c1"/>
          <w:sz w:val="28"/>
          <w:szCs w:val="28"/>
        </w:rPr>
      </w:pPr>
      <w:r w:rsidRPr="00C675AE">
        <w:rPr>
          <w:rStyle w:val="c5c1"/>
          <w:sz w:val="28"/>
          <w:szCs w:val="28"/>
        </w:rPr>
        <w:t xml:space="preserve">– </w:t>
      </w:r>
      <w:proofErr w:type="gramStart"/>
      <w:r w:rsidR="00A07C16" w:rsidRPr="00C675AE">
        <w:rPr>
          <w:rStyle w:val="c5c1"/>
          <w:sz w:val="28"/>
          <w:szCs w:val="28"/>
        </w:rPr>
        <w:t>игровые</w:t>
      </w:r>
      <w:proofErr w:type="gramEnd"/>
      <w:r w:rsidR="00A07C16" w:rsidRPr="00C675AE">
        <w:rPr>
          <w:rStyle w:val="c5c1"/>
          <w:sz w:val="28"/>
          <w:szCs w:val="28"/>
        </w:rPr>
        <w:t xml:space="preserve"> (занятие-сказка, занятие-путешествие, динамическая пауза, проведение праздников и др.).</w:t>
      </w:r>
    </w:p>
    <w:p w:rsidR="00A07C16" w:rsidRPr="00C675AE" w:rsidRDefault="00A07C16" w:rsidP="00C675AE">
      <w:pPr>
        <w:pStyle w:val="c0c23c4"/>
        <w:shd w:val="clear" w:color="auto" w:fill="FFFFFF"/>
        <w:spacing w:before="0" w:after="0"/>
        <w:ind w:firstLine="709"/>
        <w:jc w:val="both"/>
        <w:rPr>
          <w:rStyle w:val="c5c1"/>
          <w:sz w:val="28"/>
          <w:szCs w:val="28"/>
        </w:rPr>
      </w:pPr>
      <w:r w:rsidRPr="00C675AE">
        <w:rPr>
          <w:rStyle w:val="c5c1"/>
          <w:sz w:val="28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</w:t>
      </w:r>
      <w:r w:rsidR="007F37F4" w:rsidRPr="00C675AE">
        <w:rPr>
          <w:rStyle w:val="c5c1"/>
          <w:sz w:val="28"/>
          <w:szCs w:val="28"/>
        </w:rPr>
        <w:t xml:space="preserve">у учащихся </w:t>
      </w:r>
      <w:r w:rsidRPr="00C675AE">
        <w:rPr>
          <w:rStyle w:val="c5c1"/>
          <w:sz w:val="28"/>
          <w:szCs w:val="28"/>
        </w:rPr>
        <w:t xml:space="preserve">заинтересованности в собственной творческой деятельности. С этой целью педагогу необходимо знакомить детей с работами мастеров, народных умельцев, скульпторов, </w:t>
      </w:r>
      <w:proofErr w:type="spellStart"/>
      <w:r w:rsidRPr="00C675AE">
        <w:rPr>
          <w:rStyle w:val="c5c1"/>
          <w:sz w:val="28"/>
          <w:szCs w:val="28"/>
        </w:rPr>
        <w:t>керамистов</w:t>
      </w:r>
      <w:proofErr w:type="spellEnd"/>
      <w:r w:rsidRPr="00C675AE">
        <w:rPr>
          <w:rStyle w:val="c5c1"/>
          <w:sz w:val="28"/>
          <w:szCs w:val="28"/>
        </w:rPr>
        <w:t xml:space="preserve">. Важной составляющей творческой заинтересованности учащихся является приобщение детей к </w:t>
      </w:r>
      <w:proofErr w:type="spellStart"/>
      <w:r w:rsidRPr="00C675AE">
        <w:rPr>
          <w:rStyle w:val="c5c1"/>
          <w:sz w:val="28"/>
          <w:szCs w:val="28"/>
        </w:rPr>
        <w:t>конкурсно-выставочной</w:t>
      </w:r>
      <w:proofErr w:type="spellEnd"/>
      <w:r w:rsidRPr="00C675AE">
        <w:rPr>
          <w:rStyle w:val="c5c1"/>
          <w:sz w:val="28"/>
          <w:szCs w:val="28"/>
        </w:rPr>
        <w:t xml:space="preserve"> деятельности (посещение художественных выставок, проведение бесед и экскурсий, участие в творческих </w:t>
      </w:r>
      <w:r w:rsidR="00DD021F" w:rsidRPr="00C675AE">
        <w:rPr>
          <w:rStyle w:val="c5c1"/>
          <w:sz w:val="28"/>
          <w:szCs w:val="28"/>
        </w:rPr>
        <w:t>мероприятиях</w:t>
      </w:r>
      <w:r w:rsidRPr="00C675AE">
        <w:rPr>
          <w:rStyle w:val="c5c1"/>
          <w:sz w:val="28"/>
          <w:szCs w:val="28"/>
        </w:rPr>
        <w:t>).</w:t>
      </w:r>
    </w:p>
    <w:p w:rsidR="000C0EF8" w:rsidRPr="00C675AE" w:rsidRDefault="00A07C16" w:rsidP="00C675AE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675AE">
        <w:rPr>
          <w:sz w:val="28"/>
          <w:szCs w:val="28"/>
        </w:rPr>
        <w:t xml:space="preserve">Несмотря на направленность программы </w:t>
      </w:r>
      <w:r w:rsidR="007F37F4" w:rsidRPr="00C675AE">
        <w:rPr>
          <w:sz w:val="28"/>
          <w:szCs w:val="28"/>
        </w:rPr>
        <w:t>на развитие</w:t>
      </w:r>
      <w:r w:rsidRPr="00C675AE">
        <w:rPr>
          <w:sz w:val="28"/>
          <w:szCs w:val="28"/>
        </w:rPr>
        <w:t xml:space="preserve"> индивидуальных качеств личности каждого ребенка рекомендуется проводить коллективные творческие задания. Это позволит объединить детский коллектив.</w:t>
      </w:r>
    </w:p>
    <w:p w:rsidR="00A07C16" w:rsidRPr="00C675AE" w:rsidRDefault="00DD021F" w:rsidP="00C675AE">
      <w:pPr>
        <w:shd w:val="clear" w:color="auto" w:fill="FFFFFF"/>
        <w:jc w:val="center"/>
        <w:rPr>
          <w:b/>
          <w:i/>
          <w:caps/>
          <w:sz w:val="28"/>
          <w:szCs w:val="28"/>
        </w:rPr>
      </w:pPr>
      <w:r w:rsidRPr="00C675AE">
        <w:rPr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C675AE">
        <w:rPr>
          <w:b/>
          <w:i/>
          <w:sz w:val="28"/>
          <w:szCs w:val="28"/>
        </w:rPr>
        <w:t>обучающихся</w:t>
      </w:r>
      <w:proofErr w:type="gramEnd"/>
    </w:p>
    <w:p w:rsidR="00A07C16" w:rsidRPr="00C675AE" w:rsidRDefault="00A07C16" w:rsidP="00C675AE">
      <w:pPr>
        <w:shd w:val="clear" w:color="auto" w:fill="FFFFFF"/>
        <w:ind w:firstLine="709"/>
        <w:jc w:val="both"/>
        <w:rPr>
          <w:sz w:val="28"/>
          <w:szCs w:val="28"/>
        </w:rPr>
      </w:pPr>
      <w:r w:rsidRPr="00C675AE">
        <w:rPr>
          <w:sz w:val="28"/>
          <w:szCs w:val="28"/>
        </w:rPr>
        <w:t>Для полноценного усвоения материала уч</w:t>
      </w:r>
      <w:r w:rsidR="00DD021F" w:rsidRPr="00C675AE">
        <w:rPr>
          <w:sz w:val="28"/>
          <w:szCs w:val="28"/>
        </w:rPr>
        <w:t xml:space="preserve">ебной программой предусмотрено </w:t>
      </w:r>
      <w:r w:rsidRPr="00C675AE">
        <w:rPr>
          <w:sz w:val="28"/>
          <w:szCs w:val="28"/>
        </w:rPr>
        <w:t xml:space="preserve">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(упражнения к изученным темам, рисование с натуры, </w:t>
      </w:r>
      <w:proofErr w:type="spellStart"/>
      <w:r w:rsidRPr="00C675AE">
        <w:rPr>
          <w:sz w:val="28"/>
          <w:szCs w:val="28"/>
        </w:rPr>
        <w:t>эскизирование</w:t>
      </w:r>
      <w:proofErr w:type="spellEnd"/>
      <w:r w:rsidRPr="00C675AE">
        <w:rPr>
          <w:sz w:val="28"/>
          <w:szCs w:val="28"/>
        </w:rPr>
        <w:t xml:space="preserve">). Учащиеся имеют возможность посещать ремесленные мастерские (скульптура, керамика), работать с книгой, иллюстративным материалом в библиотеке. </w:t>
      </w:r>
    </w:p>
    <w:p w:rsidR="00A07C16" w:rsidRPr="00C675AE" w:rsidRDefault="00DD021F" w:rsidP="00C675AE">
      <w:pPr>
        <w:pStyle w:val="c0c23c4"/>
        <w:shd w:val="clear" w:color="auto" w:fill="FFFFFF"/>
        <w:spacing w:before="0" w:after="0"/>
        <w:ind w:firstLine="360"/>
        <w:jc w:val="center"/>
        <w:rPr>
          <w:b/>
          <w:sz w:val="28"/>
          <w:szCs w:val="28"/>
        </w:rPr>
      </w:pPr>
      <w:r w:rsidRPr="00C675AE">
        <w:rPr>
          <w:b/>
          <w:sz w:val="28"/>
          <w:szCs w:val="28"/>
        </w:rPr>
        <w:t xml:space="preserve">6. </w:t>
      </w:r>
      <w:r w:rsidR="00A07C16" w:rsidRPr="00C675AE">
        <w:rPr>
          <w:b/>
          <w:sz w:val="28"/>
          <w:szCs w:val="28"/>
        </w:rPr>
        <w:t>СРЕДСТВА ОБУЧЕНИЯ</w:t>
      </w:r>
    </w:p>
    <w:p w:rsidR="00A07C16" w:rsidRPr="00C675AE" w:rsidRDefault="00A07C16" w:rsidP="00C675AE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 w:rsidRPr="00C675AE">
        <w:rPr>
          <w:sz w:val="28"/>
          <w:szCs w:val="28"/>
        </w:rPr>
        <w:t xml:space="preserve">- </w:t>
      </w:r>
      <w:r w:rsidRPr="00C675AE">
        <w:rPr>
          <w:b/>
          <w:sz w:val="28"/>
          <w:szCs w:val="28"/>
        </w:rPr>
        <w:t>материальные</w:t>
      </w:r>
      <w:r w:rsidRPr="00C675AE"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A07C16" w:rsidRPr="00C675AE" w:rsidRDefault="00A07C16" w:rsidP="00C675AE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proofErr w:type="gramStart"/>
      <w:r w:rsidRPr="00C675AE">
        <w:rPr>
          <w:sz w:val="28"/>
          <w:szCs w:val="28"/>
        </w:rPr>
        <w:t>-</w:t>
      </w:r>
      <w:r w:rsidRPr="00C675AE">
        <w:rPr>
          <w:b/>
          <w:sz w:val="28"/>
          <w:szCs w:val="28"/>
        </w:rPr>
        <w:t xml:space="preserve"> наглядно – плоскостные: </w:t>
      </w:r>
      <w:r w:rsidRPr="00C675AE"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BD1A4B" w:rsidRPr="00C675AE">
        <w:rPr>
          <w:sz w:val="28"/>
          <w:szCs w:val="28"/>
        </w:rPr>
        <w:t>тные доски, интерактивные доски</w:t>
      </w:r>
      <w:r w:rsidRPr="00C675AE">
        <w:rPr>
          <w:sz w:val="28"/>
          <w:szCs w:val="28"/>
        </w:rPr>
        <w:t>;</w:t>
      </w:r>
      <w:proofErr w:type="gramEnd"/>
    </w:p>
    <w:p w:rsidR="00A07C16" w:rsidRPr="00C675AE" w:rsidRDefault="00A07C16" w:rsidP="00C675AE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 w:rsidRPr="00C675AE">
        <w:rPr>
          <w:sz w:val="28"/>
          <w:szCs w:val="28"/>
        </w:rPr>
        <w:t>-</w:t>
      </w:r>
      <w:r w:rsidRPr="00C675AE">
        <w:rPr>
          <w:b/>
          <w:sz w:val="28"/>
          <w:szCs w:val="28"/>
        </w:rPr>
        <w:t xml:space="preserve"> демонстрационные: </w:t>
      </w:r>
      <w:r w:rsidRPr="00C675AE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A07C16" w:rsidRPr="00C675AE" w:rsidRDefault="00A07C16" w:rsidP="00C675AE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 w:rsidRPr="00C675AE">
        <w:rPr>
          <w:sz w:val="28"/>
          <w:szCs w:val="28"/>
        </w:rPr>
        <w:t>-</w:t>
      </w:r>
      <w:r w:rsidRPr="00C675AE">
        <w:rPr>
          <w:b/>
          <w:sz w:val="28"/>
          <w:szCs w:val="28"/>
        </w:rPr>
        <w:t xml:space="preserve"> электронные образовательные ресурсы: </w:t>
      </w:r>
      <w:proofErr w:type="spellStart"/>
      <w:r w:rsidRPr="00C675AE">
        <w:rPr>
          <w:sz w:val="28"/>
          <w:szCs w:val="28"/>
        </w:rPr>
        <w:t>мультимедийные</w:t>
      </w:r>
      <w:proofErr w:type="spellEnd"/>
      <w:r w:rsidRPr="00C675AE">
        <w:rPr>
          <w:sz w:val="28"/>
          <w:szCs w:val="28"/>
        </w:rPr>
        <w:t xml:space="preserve"> учебники, </w:t>
      </w:r>
      <w:proofErr w:type="spellStart"/>
      <w:r w:rsidRPr="00C675AE">
        <w:rPr>
          <w:sz w:val="28"/>
          <w:szCs w:val="28"/>
        </w:rPr>
        <w:t>мультимедийные</w:t>
      </w:r>
      <w:proofErr w:type="spellEnd"/>
      <w:r w:rsidRPr="00C675AE">
        <w:rPr>
          <w:sz w:val="28"/>
          <w:szCs w:val="28"/>
        </w:rPr>
        <w:t xml:space="preserve"> универсальные энциклопедии, сетевые образовательные ресурсы;</w:t>
      </w:r>
    </w:p>
    <w:p w:rsidR="00A07C16" w:rsidRPr="00C675AE" w:rsidRDefault="00A07C16" w:rsidP="00C675AE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 w:rsidRPr="00C675AE">
        <w:rPr>
          <w:sz w:val="28"/>
          <w:szCs w:val="28"/>
        </w:rPr>
        <w:t>-</w:t>
      </w:r>
      <w:r w:rsidRPr="00C675AE">
        <w:rPr>
          <w:b/>
          <w:sz w:val="28"/>
          <w:szCs w:val="28"/>
        </w:rPr>
        <w:t xml:space="preserve"> аудиовизуальные: </w:t>
      </w:r>
      <w:proofErr w:type="spellStart"/>
      <w:proofErr w:type="gramStart"/>
      <w:r w:rsidRPr="00C675AE">
        <w:rPr>
          <w:sz w:val="28"/>
          <w:szCs w:val="28"/>
        </w:rPr>
        <w:t>слайд-фильмы</w:t>
      </w:r>
      <w:proofErr w:type="spellEnd"/>
      <w:proofErr w:type="gramEnd"/>
      <w:r w:rsidRPr="00C675AE">
        <w:rPr>
          <w:sz w:val="28"/>
          <w:szCs w:val="28"/>
        </w:rPr>
        <w:t xml:space="preserve">, видеофильмы, учебные кинофильмы, </w:t>
      </w:r>
      <w:proofErr w:type="spellStart"/>
      <w:r w:rsidRPr="00C675AE">
        <w:rPr>
          <w:sz w:val="28"/>
          <w:szCs w:val="28"/>
        </w:rPr>
        <w:t>аудио-записи</w:t>
      </w:r>
      <w:proofErr w:type="spellEnd"/>
      <w:r w:rsidRPr="00C675AE">
        <w:rPr>
          <w:sz w:val="28"/>
          <w:szCs w:val="28"/>
        </w:rPr>
        <w:t>.</w:t>
      </w:r>
    </w:p>
    <w:p w:rsidR="00165304" w:rsidRDefault="00165304" w:rsidP="00C675AE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</w:p>
    <w:p w:rsidR="00C675AE" w:rsidRDefault="00C675AE" w:rsidP="00C675AE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</w:p>
    <w:p w:rsidR="00C675AE" w:rsidRDefault="00C675AE" w:rsidP="00C675AE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</w:p>
    <w:p w:rsidR="00C675AE" w:rsidRDefault="00C675AE" w:rsidP="00C675AE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</w:p>
    <w:p w:rsidR="00C675AE" w:rsidRDefault="00C675AE" w:rsidP="00C675AE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</w:p>
    <w:p w:rsidR="00C675AE" w:rsidRPr="00C675AE" w:rsidRDefault="00C675AE" w:rsidP="00C675AE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</w:p>
    <w:p w:rsidR="00A07C16" w:rsidRPr="00C675AE" w:rsidRDefault="00BD1A4B" w:rsidP="00C675AE">
      <w:pPr>
        <w:ind w:left="360"/>
        <w:jc w:val="center"/>
        <w:rPr>
          <w:b/>
          <w:sz w:val="28"/>
          <w:szCs w:val="28"/>
        </w:rPr>
      </w:pPr>
      <w:r w:rsidRPr="00C675AE">
        <w:rPr>
          <w:b/>
          <w:sz w:val="28"/>
          <w:szCs w:val="28"/>
        </w:rPr>
        <w:lastRenderedPageBreak/>
        <w:t>7</w:t>
      </w:r>
      <w:r w:rsidR="00A07C16" w:rsidRPr="00C675AE">
        <w:rPr>
          <w:b/>
          <w:sz w:val="28"/>
          <w:szCs w:val="28"/>
        </w:rPr>
        <w:t>. СПИС</w:t>
      </w:r>
      <w:r w:rsidR="0048767A" w:rsidRPr="00C675AE">
        <w:rPr>
          <w:b/>
          <w:sz w:val="28"/>
          <w:szCs w:val="28"/>
        </w:rPr>
        <w:t>КИ РЕКОМЕНДУЕМОЙ УЧЕБНОЙ И МЕТОДИЧЕСКОЙ</w:t>
      </w:r>
      <w:r w:rsidR="00A07C16" w:rsidRPr="00C675AE">
        <w:rPr>
          <w:b/>
          <w:sz w:val="28"/>
          <w:szCs w:val="28"/>
        </w:rPr>
        <w:t xml:space="preserve"> ЛИТЕРАТУРЫ </w:t>
      </w:r>
    </w:p>
    <w:p w:rsidR="00A07C16" w:rsidRPr="00C675AE" w:rsidRDefault="00A07C16" w:rsidP="00C675AE">
      <w:pPr>
        <w:ind w:left="360"/>
        <w:jc w:val="center"/>
        <w:rPr>
          <w:b/>
          <w:sz w:val="16"/>
          <w:szCs w:val="16"/>
        </w:rPr>
      </w:pPr>
    </w:p>
    <w:p w:rsidR="00A07C16" w:rsidRPr="00C675AE" w:rsidRDefault="00BD1A4B" w:rsidP="00C675AE">
      <w:pPr>
        <w:ind w:firstLine="709"/>
        <w:jc w:val="center"/>
        <w:rPr>
          <w:b/>
          <w:sz w:val="28"/>
          <w:szCs w:val="28"/>
        </w:rPr>
      </w:pPr>
      <w:r w:rsidRPr="00C675AE">
        <w:rPr>
          <w:b/>
          <w:sz w:val="28"/>
          <w:szCs w:val="28"/>
        </w:rPr>
        <w:t xml:space="preserve">Список </w:t>
      </w:r>
      <w:r w:rsidR="0048767A" w:rsidRPr="00C675AE">
        <w:rPr>
          <w:b/>
          <w:sz w:val="28"/>
          <w:szCs w:val="28"/>
        </w:rPr>
        <w:t xml:space="preserve">рекомендуемой </w:t>
      </w:r>
      <w:r w:rsidRPr="00C675AE">
        <w:rPr>
          <w:b/>
          <w:sz w:val="28"/>
          <w:szCs w:val="28"/>
        </w:rPr>
        <w:t>методической литературы</w:t>
      </w:r>
    </w:p>
    <w:p w:rsidR="00A07C16" w:rsidRPr="00C675AE" w:rsidRDefault="00A07C16" w:rsidP="00C675AE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675AE">
        <w:rPr>
          <w:sz w:val="28"/>
          <w:szCs w:val="28"/>
        </w:rPr>
        <w:t>Бесчастнов Н.П. Изображение растительных мотиво</w:t>
      </w:r>
      <w:r w:rsidR="00BD1A4B" w:rsidRPr="00C675AE">
        <w:rPr>
          <w:sz w:val="28"/>
          <w:szCs w:val="28"/>
        </w:rPr>
        <w:t xml:space="preserve">в. – М.: </w:t>
      </w:r>
      <w:r w:rsidR="007F37F4" w:rsidRPr="00C675AE">
        <w:rPr>
          <w:sz w:val="28"/>
          <w:szCs w:val="28"/>
        </w:rPr>
        <w:t xml:space="preserve"> </w:t>
      </w:r>
      <w:proofErr w:type="spellStart"/>
      <w:r w:rsidR="00BD1A4B" w:rsidRPr="00C675AE">
        <w:rPr>
          <w:sz w:val="28"/>
          <w:szCs w:val="28"/>
        </w:rPr>
        <w:t>Владос</w:t>
      </w:r>
      <w:proofErr w:type="spellEnd"/>
      <w:r w:rsidR="00BD1A4B" w:rsidRPr="00C675AE">
        <w:rPr>
          <w:sz w:val="28"/>
          <w:szCs w:val="28"/>
        </w:rPr>
        <w:t>, 2004.  с.66-74</w:t>
      </w:r>
    </w:p>
    <w:p w:rsidR="00A07C16" w:rsidRPr="00C675AE" w:rsidRDefault="00A07C16" w:rsidP="00C675AE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675AE">
        <w:rPr>
          <w:sz w:val="28"/>
          <w:szCs w:val="28"/>
        </w:rPr>
        <w:t>Бурдейный</w:t>
      </w:r>
      <w:proofErr w:type="spellEnd"/>
      <w:r w:rsidRPr="00C675AE">
        <w:rPr>
          <w:sz w:val="28"/>
          <w:szCs w:val="28"/>
        </w:rPr>
        <w:t xml:space="preserve"> М.А. Искусство </w:t>
      </w:r>
      <w:r w:rsidR="00BD1A4B" w:rsidRPr="00C675AE">
        <w:rPr>
          <w:sz w:val="28"/>
          <w:szCs w:val="28"/>
        </w:rPr>
        <w:t xml:space="preserve">керамики. - М.: </w:t>
      </w:r>
      <w:proofErr w:type="spellStart"/>
      <w:r w:rsidR="00BD1A4B" w:rsidRPr="00C675AE">
        <w:rPr>
          <w:sz w:val="28"/>
          <w:szCs w:val="28"/>
        </w:rPr>
        <w:t>Профиздат</w:t>
      </w:r>
      <w:proofErr w:type="spellEnd"/>
      <w:r w:rsidR="00BD1A4B" w:rsidRPr="00C675AE">
        <w:rPr>
          <w:sz w:val="28"/>
          <w:szCs w:val="28"/>
        </w:rPr>
        <w:t>, 2005</w:t>
      </w:r>
    </w:p>
    <w:p w:rsidR="007F37F4" w:rsidRPr="00C675AE" w:rsidRDefault="00A07C16" w:rsidP="00C675AE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675AE">
        <w:rPr>
          <w:sz w:val="28"/>
          <w:szCs w:val="28"/>
        </w:rPr>
        <w:t>Буткевич</w:t>
      </w:r>
      <w:proofErr w:type="spellEnd"/>
      <w:r w:rsidRPr="00C675AE">
        <w:rPr>
          <w:sz w:val="28"/>
          <w:szCs w:val="28"/>
        </w:rPr>
        <w:t xml:space="preserve"> Л.М. История орнамента. </w:t>
      </w:r>
      <w:r w:rsidR="007F37F4" w:rsidRPr="00C675AE">
        <w:rPr>
          <w:sz w:val="28"/>
          <w:szCs w:val="28"/>
        </w:rPr>
        <w:t xml:space="preserve">– М.: </w:t>
      </w:r>
      <w:proofErr w:type="spellStart"/>
      <w:r w:rsidR="007F37F4" w:rsidRPr="00C675AE">
        <w:rPr>
          <w:sz w:val="28"/>
          <w:szCs w:val="28"/>
        </w:rPr>
        <w:t>Владос</w:t>
      </w:r>
      <w:proofErr w:type="spellEnd"/>
      <w:r w:rsidR="007F37F4" w:rsidRPr="00C675AE">
        <w:rPr>
          <w:sz w:val="28"/>
          <w:szCs w:val="28"/>
        </w:rPr>
        <w:t>, 2003</w:t>
      </w:r>
      <w:r w:rsidR="00BD1A4B" w:rsidRPr="00C675AE">
        <w:rPr>
          <w:sz w:val="28"/>
          <w:szCs w:val="28"/>
        </w:rPr>
        <w:t xml:space="preserve">  </w:t>
      </w:r>
    </w:p>
    <w:p w:rsidR="00A07C16" w:rsidRPr="00C675AE" w:rsidRDefault="00A07C16" w:rsidP="00C675AE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675AE">
        <w:rPr>
          <w:sz w:val="28"/>
          <w:szCs w:val="28"/>
        </w:rPr>
        <w:t xml:space="preserve">Васильева Т.А. Развитие творческих способностей младших школьников средствами скульптуры малых форм. </w:t>
      </w:r>
      <w:proofErr w:type="spellStart"/>
      <w:r w:rsidRPr="00C675AE">
        <w:rPr>
          <w:sz w:val="28"/>
          <w:szCs w:val="28"/>
        </w:rPr>
        <w:t>Диссерт</w:t>
      </w:r>
      <w:proofErr w:type="spellEnd"/>
      <w:r w:rsidRPr="00C675AE">
        <w:rPr>
          <w:sz w:val="28"/>
          <w:szCs w:val="28"/>
        </w:rPr>
        <w:t xml:space="preserve">. на </w:t>
      </w:r>
      <w:proofErr w:type="spellStart"/>
      <w:r w:rsidRPr="00C675AE">
        <w:rPr>
          <w:sz w:val="28"/>
          <w:szCs w:val="28"/>
        </w:rPr>
        <w:t>соиск</w:t>
      </w:r>
      <w:proofErr w:type="spellEnd"/>
      <w:r w:rsidRPr="00C675AE">
        <w:rPr>
          <w:sz w:val="28"/>
          <w:szCs w:val="28"/>
        </w:rPr>
        <w:t xml:space="preserve">. </w:t>
      </w:r>
      <w:proofErr w:type="spellStart"/>
      <w:r w:rsidR="00BD1A4B" w:rsidRPr="00C675AE">
        <w:rPr>
          <w:sz w:val="28"/>
          <w:szCs w:val="28"/>
        </w:rPr>
        <w:t>уч</w:t>
      </w:r>
      <w:proofErr w:type="spellEnd"/>
      <w:r w:rsidR="00BD1A4B" w:rsidRPr="00C675AE">
        <w:rPr>
          <w:sz w:val="28"/>
          <w:szCs w:val="28"/>
        </w:rPr>
        <w:t>. степ</w:t>
      </w:r>
      <w:proofErr w:type="gramStart"/>
      <w:r w:rsidR="00BD1A4B" w:rsidRPr="00C675AE">
        <w:rPr>
          <w:sz w:val="28"/>
          <w:szCs w:val="28"/>
        </w:rPr>
        <w:t>.</w:t>
      </w:r>
      <w:proofErr w:type="gramEnd"/>
      <w:r w:rsidR="00BD1A4B" w:rsidRPr="00C675AE">
        <w:rPr>
          <w:sz w:val="28"/>
          <w:szCs w:val="28"/>
        </w:rPr>
        <w:t xml:space="preserve"> </w:t>
      </w:r>
      <w:proofErr w:type="gramStart"/>
      <w:r w:rsidR="00BD1A4B" w:rsidRPr="00C675AE">
        <w:rPr>
          <w:sz w:val="28"/>
          <w:szCs w:val="28"/>
        </w:rPr>
        <w:t>к</w:t>
      </w:r>
      <w:proofErr w:type="gramEnd"/>
      <w:r w:rsidR="00BD1A4B" w:rsidRPr="00C675AE">
        <w:rPr>
          <w:sz w:val="28"/>
          <w:szCs w:val="28"/>
        </w:rPr>
        <w:t xml:space="preserve">анд. </w:t>
      </w:r>
      <w:proofErr w:type="spellStart"/>
      <w:r w:rsidR="00BD1A4B" w:rsidRPr="00C675AE">
        <w:rPr>
          <w:sz w:val="28"/>
          <w:szCs w:val="28"/>
        </w:rPr>
        <w:t>пед</w:t>
      </w:r>
      <w:proofErr w:type="spellEnd"/>
      <w:r w:rsidR="00BD1A4B" w:rsidRPr="00C675AE">
        <w:rPr>
          <w:sz w:val="28"/>
          <w:szCs w:val="28"/>
        </w:rPr>
        <w:t>. наук. – М.</w:t>
      </w:r>
      <w:r w:rsidR="007F37F4" w:rsidRPr="00C675AE">
        <w:rPr>
          <w:sz w:val="28"/>
          <w:szCs w:val="28"/>
        </w:rPr>
        <w:t>, 1998</w:t>
      </w:r>
      <w:r w:rsidRPr="00C675AE">
        <w:rPr>
          <w:sz w:val="28"/>
          <w:szCs w:val="28"/>
        </w:rPr>
        <w:t xml:space="preserve"> </w:t>
      </w:r>
    </w:p>
    <w:p w:rsidR="00A07C16" w:rsidRPr="00C675AE" w:rsidRDefault="00A07C16" w:rsidP="00C675AE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675AE">
        <w:rPr>
          <w:sz w:val="28"/>
          <w:szCs w:val="28"/>
        </w:rPr>
        <w:t xml:space="preserve">Моделирование фигуры человека. </w:t>
      </w:r>
      <w:proofErr w:type="spellStart"/>
      <w:r w:rsidRPr="00C675AE">
        <w:rPr>
          <w:sz w:val="28"/>
          <w:szCs w:val="28"/>
        </w:rPr>
        <w:t>Анотомический</w:t>
      </w:r>
      <w:proofErr w:type="spellEnd"/>
      <w:r w:rsidRPr="00C675AE">
        <w:rPr>
          <w:sz w:val="28"/>
          <w:szCs w:val="28"/>
        </w:rPr>
        <w:t xml:space="preserve"> справочник./Пер. с англ. П.А.Самсон</w:t>
      </w:r>
      <w:r w:rsidR="007F37F4" w:rsidRPr="00C675AE">
        <w:rPr>
          <w:sz w:val="28"/>
          <w:szCs w:val="28"/>
        </w:rPr>
        <w:t>ова – Минск, 2003,</w:t>
      </w:r>
      <w:r w:rsidR="00BD1A4B" w:rsidRPr="00C675AE">
        <w:rPr>
          <w:sz w:val="28"/>
          <w:szCs w:val="28"/>
        </w:rPr>
        <w:t xml:space="preserve"> с.31, 36, 56</w:t>
      </w:r>
    </w:p>
    <w:p w:rsidR="00A07C16" w:rsidRPr="00C675AE" w:rsidRDefault="00A07C16" w:rsidP="00C675AE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675AE">
        <w:rPr>
          <w:sz w:val="28"/>
          <w:szCs w:val="28"/>
        </w:rPr>
        <w:t xml:space="preserve">Русская народная игрушка. Академия </w:t>
      </w:r>
      <w:r w:rsidR="00BD1A4B" w:rsidRPr="00C675AE">
        <w:rPr>
          <w:sz w:val="28"/>
          <w:szCs w:val="28"/>
        </w:rPr>
        <w:t xml:space="preserve">педагогических наук СССР. – М: </w:t>
      </w:r>
      <w:proofErr w:type="spellStart"/>
      <w:r w:rsidRPr="00C675AE">
        <w:rPr>
          <w:sz w:val="28"/>
          <w:szCs w:val="28"/>
        </w:rPr>
        <w:t>Внешторг</w:t>
      </w:r>
      <w:r w:rsidR="007F37F4" w:rsidRPr="00C675AE">
        <w:rPr>
          <w:sz w:val="28"/>
          <w:szCs w:val="28"/>
        </w:rPr>
        <w:t>издат</w:t>
      </w:r>
      <w:proofErr w:type="spellEnd"/>
      <w:r w:rsidR="007F37F4" w:rsidRPr="00C675AE">
        <w:rPr>
          <w:sz w:val="28"/>
          <w:szCs w:val="28"/>
        </w:rPr>
        <w:t>, 1980,</w:t>
      </w:r>
      <w:r w:rsidR="00BD1A4B" w:rsidRPr="00C675AE">
        <w:rPr>
          <w:sz w:val="28"/>
          <w:szCs w:val="28"/>
        </w:rPr>
        <w:t xml:space="preserve"> с.33-36</w:t>
      </w:r>
    </w:p>
    <w:p w:rsidR="00A07C16" w:rsidRPr="00C675AE" w:rsidRDefault="00A07C16" w:rsidP="00C675AE">
      <w:pPr>
        <w:tabs>
          <w:tab w:val="left" w:pos="0"/>
        </w:tabs>
        <w:jc w:val="center"/>
        <w:rPr>
          <w:b/>
          <w:sz w:val="28"/>
          <w:szCs w:val="28"/>
        </w:rPr>
      </w:pPr>
      <w:r w:rsidRPr="00C675AE">
        <w:rPr>
          <w:sz w:val="28"/>
          <w:szCs w:val="28"/>
        </w:rPr>
        <w:tab/>
      </w:r>
      <w:r w:rsidR="00BD1A4B" w:rsidRPr="00C675AE">
        <w:rPr>
          <w:b/>
          <w:sz w:val="28"/>
          <w:szCs w:val="28"/>
        </w:rPr>
        <w:t xml:space="preserve">Список </w:t>
      </w:r>
      <w:r w:rsidR="007F37F4" w:rsidRPr="00C675AE">
        <w:rPr>
          <w:b/>
          <w:sz w:val="28"/>
          <w:szCs w:val="28"/>
        </w:rPr>
        <w:t xml:space="preserve">рекомендуемой </w:t>
      </w:r>
      <w:r w:rsidR="00BD1A4B" w:rsidRPr="00C675AE">
        <w:rPr>
          <w:b/>
          <w:sz w:val="28"/>
          <w:szCs w:val="28"/>
        </w:rPr>
        <w:t>учебной литературы</w:t>
      </w:r>
    </w:p>
    <w:p w:rsidR="00A07C16" w:rsidRPr="00C675AE" w:rsidRDefault="00A07C16" w:rsidP="00C675AE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675AE">
        <w:rPr>
          <w:sz w:val="28"/>
          <w:szCs w:val="28"/>
        </w:rPr>
        <w:t>Белашов</w:t>
      </w:r>
      <w:proofErr w:type="spellEnd"/>
      <w:r w:rsidRPr="00C675AE">
        <w:rPr>
          <w:sz w:val="28"/>
          <w:szCs w:val="28"/>
        </w:rPr>
        <w:t xml:space="preserve"> А.М. Как рисовать животн</w:t>
      </w:r>
      <w:r w:rsidR="008D04A6" w:rsidRPr="00C675AE">
        <w:rPr>
          <w:sz w:val="28"/>
          <w:szCs w:val="28"/>
        </w:rPr>
        <w:t>ых. – М.:</w:t>
      </w:r>
      <w:r w:rsidR="007F37F4" w:rsidRPr="00C675AE">
        <w:rPr>
          <w:sz w:val="28"/>
          <w:szCs w:val="28"/>
        </w:rPr>
        <w:t>«Юный художник», 2002,</w:t>
      </w:r>
      <w:r w:rsidRPr="00C675AE">
        <w:rPr>
          <w:sz w:val="28"/>
          <w:szCs w:val="28"/>
        </w:rPr>
        <w:t xml:space="preserve"> с.</w:t>
      </w:r>
      <w:r w:rsidR="000C0EF8" w:rsidRPr="00C675AE">
        <w:rPr>
          <w:sz w:val="28"/>
          <w:szCs w:val="28"/>
        </w:rPr>
        <w:t xml:space="preserve"> </w:t>
      </w:r>
      <w:r w:rsidR="00BD1A4B" w:rsidRPr="00C675AE">
        <w:rPr>
          <w:sz w:val="28"/>
          <w:szCs w:val="28"/>
        </w:rPr>
        <w:t>3-15</w:t>
      </w:r>
    </w:p>
    <w:p w:rsidR="00A07C16" w:rsidRPr="00C675AE" w:rsidRDefault="00A07C16" w:rsidP="00C675AE">
      <w:pPr>
        <w:pStyle w:val="a9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Cs w:val="28"/>
        </w:rPr>
      </w:pPr>
      <w:r w:rsidRPr="00C675AE">
        <w:rPr>
          <w:szCs w:val="28"/>
        </w:rPr>
        <w:t>Алексахин Н.Н. Волшебная глина. Методика преподавания лепки в детском кружке. – М.: Изд</w:t>
      </w:r>
      <w:r w:rsidR="007F37F4" w:rsidRPr="00C675AE">
        <w:rPr>
          <w:szCs w:val="28"/>
        </w:rPr>
        <w:t>ательство «</w:t>
      </w:r>
      <w:proofErr w:type="spellStart"/>
      <w:r w:rsidR="007F37F4" w:rsidRPr="00C675AE">
        <w:rPr>
          <w:szCs w:val="28"/>
        </w:rPr>
        <w:t>Агар</w:t>
      </w:r>
      <w:proofErr w:type="spellEnd"/>
      <w:r w:rsidR="007F37F4" w:rsidRPr="00C675AE">
        <w:rPr>
          <w:szCs w:val="28"/>
        </w:rPr>
        <w:t>». 1998,</w:t>
      </w:r>
      <w:r w:rsidR="00BD1A4B" w:rsidRPr="00C675AE">
        <w:rPr>
          <w:szCs w:val="28"/>
        </w:rPr>
        <w:t xml:space="preserve"> с.26-28</w:t>
      </w:r>
    </w:p>
    <w:p w:rsidR="00A07C16" w:rsidRPr="00C675AE" w:rsidRDefault="00A07C16" w:rsidP="00C675AE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C675AE">
        <w:rPr>
          <w:sz w:val="28"/>
          <w:szCs w:val="28"/>
        </w:rPr>
        <w:t xml:space="preserve">Богуславская И. Русская глиняная игрушка. </w:t>
      </w:r>
      <w:r w:rsidR="000C0EF8" w:rsidRPr="00C675AE">
        <w:rPr>
          <w:sz w:val="28"/>
          <w:szCs w:val="28"/>
        </w:rPr>
        <w:t xml:space="preserve">- </w:t>
      </w:r>
      <w:r w:rsidRPr="00C675AE">
        <w:rPr>
          <w:sz w:val="28"/>
          <w:szCs w:val="28"/>
        </w:rPr>
        <w:t>Л.: Искусство</w:t>
      </w:r>
      <w:r w:rsidR="000C0EF8" w:rsidRPr="00C675AE">
        <w:rPr>
          <w:sz w:val="28"/>
          <w:szCs w:val="28"/>
        </w:rPr>
        <w:t>, Ленинградское отделение, 1975</w:t>
      </w:r>
    </w:p>
    <w:p w:rsidR="00A07C16" w:rsidRPr="00C675AE" w:rsidRDefault="00A07C16" w:rsidP="00C675AE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675AE">
        <w:rPr>
          <w:sz w:val="28"/>
          <w:szCs w:val="28"/>
        </w:rPr>
        <w:t>Ватагин</w:t>
      </w:r>
      <w:proofErr w:type="spellEnd"/>
      <w:r w:rsidRPr="00C675AE">
        <w:rPr>
          <w:sz w:val="28"/>
          <w:szCs w:val="28"/>
        </w:rPr>
        <w:t xml:space="preserve"> В.А. Изображение животного. Записки анима</w:t>
      </w:r>
      <w:r w:rsidR="007F37F4" w:rsidRPr="00C675AE">
        <w:rPr>
          <w:sz w:val="28"/>
          <w:szCs w:val="28"/>
        </w:rPr>
        <w:t>листа. – М.: «</w:t>
      </w:r>
      <w:proofErr w:type="spellStart"/>
      <w:r w:rsidR="007F37F4" w:rsidRPr="00C675AE">
        <w:rPr>
          <w:sz w:val="28"/>
          <w:szCs w:val="28"/>
        </w:rPr>
        <w:t>Сварог</w:t>
      </w:r>
      <w:proofErr w:type="spellEnd"/>
      <w:r w:rsidR="007F37F4" w:rsidRPr="00C675AE">
        <w:rPr>
          <w:sz w:val="28"/>
          <w:szCs w:val="28"/>
        </w:rPr>
        <w:t xml:space="preserve"> и К», 1999.</w:t>
      </w:r>
      <w:r w:rsidRPr="00C675AE">
        <w:rPr>
          <w:sz w:val="28"/>
          <w:szCs w:val="28"/>
        </w:rPr>
        <w:t xml:space="preserve"> с.129, 135, 150 </w:t>
      </w:r>
    </w:p>
    <w:p w:rsidR="00A07C16" w:rsidRPr="00C675AE" w:rsidRDefault="00A07C16" w:rsidP="00C675AE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C675AE">
        <w:rPr>
          <w:sz w:val="28"/>
          <w:szCs w:val="28"/>
        </w:rPr>
        <w:t>Конышева Н.М. Лепка в начальных к</w:t>
      </w:r>
      <w:r w:rsidR="00BD1A4B" w:rsidRPr="00C675AE">
        <w:rPr>
          <w:sz w:val="28"/>
          <w:szCs w:val="28"/>
        </w:rPr>
        <w:t>лассах. – М.: Просвещение, 1985</w:t>
      </w:r>
      <w:r w:rsidRPr="00C675AE">
        <w:rPr>
          <w:sz w:val="28"/>
          <w:szCs w:val="28"/>
        </w:rPr>
        <w:t xml:space="preserve"> </w:t>
      </w:r>
    </w:p>
    <w:p w:rsidR="00A07C16" w:rsidRPr="00C675AE" w:rsidRDefault="00A07C16" w:rsidP="00C675AE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C675AE">
        <w:rPr>
          <w:sz w:val="28"/>
          <w:szCs w:val="28"/>
        </w:rPr>
        <w:t xml:space="preserve">Федотов Г.Я. Глина и керамика. – </w:t>
      </w:r>
      <w:r w:rsidR="00BD1A4B" w:rsidRPr="00C675AE">
        <w:rPr>
          <w:sz w:val="28"/>
          <w:szCs w:val="28"/>
        </w:rPr>
        <w:t xml:space="preserve">М.: </w:t>
      </w:r>
      <w:proofErr w:type="spellStart"/>
      <w:r w:rsidR="00BD1A4B" w:rsidRPr="00C675AE">
        <w:rPr>
          <w:sz w:val="28"/>
          <w:szCs w:val="28"/>
        </w:rPr>
        <w:t>Эксмо-Прес</w:t>
      </w:r>
      <w:r w:rsidR="007F37F4" w:rsidRPr="00C675AE">
        <w:rPr>
          <w:sz w:val="28"/>
          <w:szCs w:val="28"/>
        </w:rPr>
        <w:t>с</w:t>
      </w:r>
      <w:proofErr w:type="spellEnd"/>
      <w:r w:rsidR="007F37F4" w:rsidRPr="00C675AE">
        <w:rPr>
          <w:sz w:val="28"/>
          <w:szCs w:val="28"/>
        </w:rPr>
        <w:t>, 2002,</w:t>
      </w:r>
      <w:r w:rsidR="00BD1A4B" w:rsidRPr="00C675AE">
        <w:rPr>
          <w:sz w:val="28"/>
          <w:szCs w:val="28"/>
        </w:rPr>
        <w:t xml:space="preserve"> с.44, 47</w:t>
      </w:r>
    </w:p>
    <w:p w:rsidR="00A07C16" w:rsidRPr="00C675AE" w:rsidRDefault="0069690C" w:rsidP="00C675AE">
      <w:pPr>
        <w:tabs>
          <w:tab w:val="left" w:pos="426"/>
        </w:tabs>
        <w:jc w:val="both"/>
        <w:rPr>
          <w:sz w:val="28"/>
          <w:szCs w:val="28"/>
        </w:rPr>
      </w:pPr>
      <w:r w:rsidRPr="00C675AE">
        <w:rPr>
          <w:sz w:val="28"/>
          <w:szCs w:val="28"/>
        </w:rPr>
        <w:t xml:space="preserve"> </w:t>
      </w:r>
      <w:r w:rsidR="00A07C16" w:rsidRPr="00C675AE">
        <w:rPr>
          <w:sz w:val="28"/>
          <w:szCs w:val="28"/>
        </w:rPr>
        <w:t xml:space="preserve"> </w:t>
      </w:r>
    </w:p>
    <w:sectPr w:rsidR="00A07C16" w:rsidRPr="00C675AE" w:rsidSect="00363189">
      <w:footerReference w:type="default" r:id="rId9"/>
      <w:footerReference w:type="first" r:id="rId10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47" w:rsidRDefault="007A7847" w:rsidP="00363189">
      <w:r>
        <w:separator/>
      </w:r>
    </w:p>
  </w:endnote>
  <w:endnote w:type="continuationSeparator" w:id="0">
    <w:p w:rsidR="007A7847" w:rsidRDefault="007A7847" w:rsidP="0036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8735"/>
      <w:docPartObj>
        <w:docPartGallery w:val="Page Numbers (Bottom of Page)"/>
        <w:docPartUnique/>
      </w:docPartObj>
    </w:sdtPr>
    <w:sdtContent>
      <w:p w:rsidR="0069690C" w:rsidRDefault="002D6F87">
        <w:pPr>
          <w:pStyle w:val="af3"/>
          <w:jc w:val="center"/>
        </w:pPr>
        <w:fldSimple w:instr=" PAGE   \* MERGEFORMAT ">
          <w:r w:rsidR="00411ADB">
            <w:rPr>
              <w:noProof/>
            </w:rPr>
            <w:t>2</w:t>
          </w:r>
        </w:fldSimple>
      </w:p>
    </w:sdtContent>
  </w:sdt>
  <w:p w:rsidR="0069690C" w:rsidRDefault="0069690C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0C" w:rsidRDefault="0069690C">
    <w:pPr>
      <w:pStyle w:val="af3"/>
    </w:pPr>
    <w:r>
      <w:ptab w:relativeTo="margin" w:alignment="center" w:leader="none"/>
    </w:r>
    <w:r>
      <w:ptab w:relativeTo="margin" w:alignment="center" w:leader="dot"/>
    </w: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47" w:rsidRDefault="007A7847" w:rsidP="00363189">
      <w:r>
        <w:separator/>
      </w:r>
    </w:p>
  </w:footnote>
  <w:footnote w:type="continuationSeparator" w:id="0">
    <w:p w:rsidR="007A7847" w:rsidRDefault="007A7847" w:rsidP="00363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7484120"/>
    <w:multiLevelType w:val="hybridMultilevel"/>
    <w:tmpl w:val="24042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96096"/>
    <w:multiLevelType w:val="hybridMultilevel"/>
    <w:tmpl w:val="38E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A78"/>
    <w:rsid w:val="000067BB"/>
    <w:rsid w:val="0001689D"/>
    <w:rsid w:val="00094461"/>
    <w:rsid w:val="000C0EF8"/>
    <w:rsid w:val="000E4177"/>
    <w:rsid w:val="00126897"/>
    <w:rsid w:val="00164BDE"/>
    <w:rsid w:val="00165304"/>
    <w:rsid w:val="001853C6"/>
    <w:rsid w:val="00197852"/>
    <w:rsid w:val="001A25FA"/>
    <w:rsid w:val="001F2DFF"/>
    <w:rsid w:val="00286B11"/>
    <w:rsid w:val="002B462B"/>
    <w:rsid w:val="002D6F87"/>
    <w:rsid w:val="00332326"/>
    <w:rsid w:val="003452FB"/>
    <w:rsid w:val="00354DA3"/>
    <w:rsid w:val="00363189"/>
    <w:rsid w:val="0037380E"/>
    <w:rsid w:val="00381CFF"/>
    <w:rsid w:val="003A0EBD"/>
    <w:rsid w:val="003D2CCE"/>
    <w:rsid w:val="003E5B86"/>
    <w:rsid w:val="0040278B"/>
    <w:rsid w:val="00411ADB"/>
    <w:rsid w:val="0043774B"/>
    <w:rsid w:val="0048767A"/>
    <w:rsid w:val="004B5D05"/>
    <w:rsid w:val="004B6B6C"/>
    <w:rsid w:val="00525A03"/>
    <w:rsid w:val="0054713A"/>
    <w:rsid w:val="00552F58"/>
    <w:rsid w:val="00582A3B"/>
    <w:rsid w:val="005847D1"/>
    <w:rsid w:val="005906B2"/>
    <w:rsid w:val="005A4584"/>
    <w:rsid w:val="00600467"/>
    <w:rsid w:val="00600755"/>
    <w:rsid w:val="0063182A"/>
    <w:rsid w:val="00634466"/>
    <w:rsid w:val="00653AD1"/>
    <w:rsid w:val="0069690C"/>
    <w:rsid w:val="006B548B"/>
    <w:rsid w:val="006C1B74"/>
    <w:rsid w:val="006D154B"/>
    <w:rsid w:val="006D6C10"/>
    <w:rsid w:val="00722B0B"/>
    <w:rsid w:val="0073572A"/>
    <w:rsid w:val="007922F9"/>
    <w:rsid w:val="007A7847"/>
    <w:rsid w:val="007D53B8"/>
    <w:rsid w:val="007E4AFC"/>
    <w:rsid w:val="007F37F4"/>
    <w:rsid w:val="008006FC"/>
    <w:rsid w:val="00867FF0"/>
    <w:rsid w:val="00894017"/>
    <w:rsid w:val="008D04A6"/>
    <w:rsid w:val="008D77A3"/>
    <w:rsid w:val="00916CE9"/>
    <w:rsid w:val="00920519"/>
    <w:rsid w:val="00920C4B"/>
    <w:rsid w:val="0095073E"/>
    <w:rsid w:val="00A07C16"/>
    <w:rsid w:val="00A36B74"/>
    <w:rsid w:val="00A7046D"/>
    <w:rsid w:val="00A85640"/>
    <w:rsid w:val="00A856E1"/>
    <w:rsid w:val="00A9359C"/>
    <w:rsid w:val="00AC5A43"/>
    <w:rsid w:val="00B35B59"/>
    <w:rsid w:val="00B44257"/>
    <w:rsid w:val="00BD1A4B"/>
    <w:rsid w:val="00C675AE"/>
    <w:rsid w:val="00C70953"/>
    <w:rsid w:val="00C80818"/>
    <w:rsid w:val="00C83938"/>
    <w:rsid w:val="00C90381"/>
    <w:rsid w:val="00CE2BF3"/>
    <w:rsid w:val="00D27C0E"/>
    <w:rsid w:val="00D3756E"/>
    <w:rsid w:val="00D52938"/>
    <w:rsid w:val="00DA1A78"/>
    <w:rsid w:val="00DD021F"/>
    <w:rsid w:val="00DD380D"/>
    <w:rsid w:val="00E073AC"/>
    <w:rsid w:val="00E64D80"/>
    <w:rsid w:val="00ED4162"/>
    <w:rsid w:val="00EF26BE"/>
    <w:rsid w:val="00EF6414"/>
    <w:rsid w:val="00F27FFD"/>
    <w:rsid w:val="00F3470E"/>
    <w:rsid w:val="00FD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27FFD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F27FFD"/>
  </w:style>
  <w:style w:type="character" w:styleId="a3">
    <w:name w:val="Emphasis"/>
    <w:qFormat/>
    <w:rsid w:val="00F27FFD"/>
    <w:rPr>
      <w:i/>
      <w:iCs/>
    </w:rPr>
  </w:style>
  <w:style w:type="character" w:customStyle="1" w:styleId="c5c1c19">
    <w:name w:val="c5 c1 c19"/>
    <w:basedOn w:val="1"/>
    <w:rsid w:val="00F27FFD"/>
  </w:style>
  <w:style w:type="character" w:customStyle="1" w:styleId="c5c1">
    <w:name w:val="c5 c1"/>
    <w:basedOn w:val="1"/>
    <w:rsid w:val="00F27FFD"/>
  </w:style>
  <w:style w:type="character" w:customStyle="1" w:styleId="c5c1c19c8">
    <w:name w:val="c5 c1 c19 c8"/>
    <w:basedOn w:val="1"/>
    <w:rsid w:val="00F27FFD"/>
  </w:style>
  <w:style w:type="character" w:customStyle="1" w:styleId="a4">
    <w:name w:val="Маркеры списка"/>
    <w:rsid w:val="00F27FF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27F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27FFD"/>
    <w:pPr>
      <w:spacing w:after="120"/>
    </w:pPr>
  </w:style>
  <w:style w:type="paragraph" w:styleId="a7">
    <w:name w:val="List"/>
    <w:basedOn w:val="a6"/>
    <w:rsid w:val="00F27FFD"/>
    <w:rPr>
      <w:rFonts w:ascii="Arial" w:hAnsi="Arial" w:cs="Mangal"/>
    </w:rPr>
  </w:style>
  <w:style w:type="paragraph" w:customStyle="1" w:styleId="10">
    <w:name w:val="Название1"/>
    <w:basedOn w:val="a"/>
    <w:rsid w:val="00F27F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F27FFD"/>
    <w:pPr>
      <w:suppressLineNumbers/>
    </w:pPr>
    <w:rPr>
      <w:rFonts w:ascii="Arial" w:hAnsi="Arial" w:cs="Mangal"/>
    </w:rPr>
  </w:style>
  <w:style w:type="paragraph" w:styleId="a8">
    <w:name w:val="Normal (Web)"/>
    <w:basedOn w:val="a"/>
    <w:rsid w:val="00F27FFD"/>
    <w:pPr>
      <w:spacing w:before="280" w:after="280"/>
    </w:pPr>
  </w:style>
  <w:style w:type="paragraph" w:customStyle="1" w:styleId="c0c23c4">
    <w:name w:val="c0 c23 c4"/>
    <w:basedOn w:val="a"/>
    <w:rsid w:val="00F27FFD"/>
    <w:pPr>
      <w:spacing w:before="90" w:after="90"/>
    </w:pPr>
  </w:style>
  <w:style w:type="paragraph" w:customStyle="1" w:styleId="c0c23c4c36">
    <w:name w:val="c0 c23 c4 c36"/>
    <w:basedOn w:val="a"/>
    <w:rsid w:val="00F27FFD"/>
    <w:pPr>
      <w:spacing w:before="90" w:after="90"/>
    </w:pPr>
  </w:style>
  <w:style w:type="paragraph" w:customStyle="1" w:styleId="c0c25c4">
    <w:name w:val="c0 c25 c4"/>
    <w:basedOn w:val="a"/>
    <w:rsid w:val="00F27FFD"/>
    <w:pPr>
      <w:spacing w:before="90" w:after="90"/>
    </w:pPr>
  </w:style>
  <w:style w:type="paragraph" w:customStyle="1" w:styleId="Body1">
    <w:name w:val="Body 1"/>
    <w:rsid w:val="00F27FF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9">
    <w:name w:val="Body Text Indent"/>
    <w:basedOn w:val="a"/>
    <w:rsid w:val="00F27FFD"/>
    <w:pPr>
      <w:ind w:firstLine="360"/>
    </w:pPr>
    <w:rPr>
      <w:sz w:val="28"/>
    </w:rPr>
  </w:style>
  <w:style w:type="paragraph" w:styleId="aa">
    <w:name w:val="Title"/>
    <w:basedOn w:val="a"/>
    <w:next w:val="ab"/>
    <w:qFormat/>
    <w:rsid w:val="00F27FFD"/>
    <w:pPr>
      <w:jc w:val="center"/>
    </w:pPr>
    <w:rPr>
      <w:b/>
      <w:bCs/>
      <w:sz w:val="36"/>
    </w:rPr>
  </w:style>
  <w:style w:type="paragraph" w:styleId="ab">
    <w:name w:val="Subtitle"/>
    <w:basedOn w:val="a5"/>
    <w:next w:val="a6"/>
    <w:qFormat/>
    <w:rsid w:val="00F27FFD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F27FFD"/>
    <w:pPr>
      <w:suppressLineNumbers/>
    </w:pPr>
  </w:style>
  <w:style w:type="paragraph" w:customStyle="1" w:styleId="ad">
    <w:name w:val="Заголовок таблицы"/>
    <w:basedOn w:val="ac"/>
    <w:rsid w:val="00F27FFD"/>
    <w:pPr>
      <w:jc w:val="center"/>
    </w:pPr>
    <w:rPr>
      <w:b/>
      <w:bCs/>
    </w:rPr>
  </w:style>
  <w:style w:type="paragraph" w:customStyle="1" w:styleId="12">
    <w:name w:val="Без интервала1"/>
    <w:rsid w:val="00F27FF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3">
    <w:name w:val="Абзац списка1"/>
    <w:basedOn w:val="a"/>
    <w:rsid w:val="00EF26BE"/>
    <w:pPr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e">
    <w:name w:val="List Paragraph"/>
    <w:basedOn w:val="a"/>
    <w:qFormat/>
    <w:rsid w:val="00552F58"/>
    <w:pPr>
      <w:ind w:left="720"/>
    </w:pPr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82A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2A3B"/>
    <w:rPr>
      <w:rFonts w:ascii="Tahoma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36318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63189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36318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3189"/>
    <w:rPr>
      <w:sz w:val="24"/>
      <w:szCs w:val="24"/>
      <w:lang w:eastAsia="ar-SA"/>
    </w:rPr>
  </w:style>
  <w:style w:type="character" w:customStyle="1" w:styleId="14">
    <w:name w:val="Основной текст Знак1"/>
    <w:rsid w:val="0069690C"/>
    <w:rPr>
      <w:rFonts w:ascii="Calibri" w:hAnsi="Calibri" w:cs="Calibri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3418F-7EC6-4CEE-AA29-8D73E272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6037</Words>
  <Characters>34417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2012-11-21T12:25:00Z</cp:lastPrinted>
  <dcterms:created xsi:type="dcterms:W3CDTF">2019-02-25T12:18:00Z</dcterms:created>
  <dcterms:modified xsi:type="dcterms:W3CDTF">2019-03-02T06:03:00Z</dcterms:modified>
</cp:coreProperties>
</file>