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BE3" w:rsidRPr="00BC1BE3" w:rsidRDefault="00BC1BE3" w:rsidP="00BC1BE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1B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Муниципальное бюджетное учреждение </w:t>
      </w:r>
    </w:p>
    <w:p w:rsidR="00BC1BE3" w:rsidRPr="00BC1BE3" w:rsidRDefault="00BC1BE3" w:rsidP="00BC1BE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1B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дополнительного образования</w:t>
      </w:r>
    </w:p>
    <w:p w:rsidR="00BC1BE3" w:rsidRPr="00BC1BE3" w:rsidRDefault="00BC1BE3" w:rsidP="00BC1BE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1B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«Детская школа искусств № 5 г. Владивостока»</w:t>
      </w:r>
    </w:p>
    <w:p w:rsidR="00C30143" w:rsidRDefault="00BC1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7D79A3" w:rsidRPr="00E45B7C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FD" w:rsidRPr="00E45B7C" w:rsidRDefault="00B10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103469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1D68">
        <w:rPr>
          <w:rFonts w:ascii="Times New Roman" w:hAnsi="Times New Roman"/>
          <w:b/>
          <w:sz w:val="36"/>
          <w:szCs w:val="36"/>
        </w:rPr>
        <w:t xml:space="preserve"> </w:t>
      </w:r>
      <w:r w:rsidR="00C30143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B10DFD" w:rsidRDefault="007D79A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FC60B8" w:rsidRDefault="00BE79D2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E45B7C">
        <w:rPr>
          <w:rFonts w:ascii="Times New Roman" w:hAnsi="Times New Roman"/>
          <w:b/>
          <w:sz w:val="40"/>
          <w:szCs w:val="36"/>
        </w:rPr>
        <w:t>ПО.</w:t>
      </w:r>
      <w:r w:rsidR="00EA3A1C" w:rsidRPr="00E45B7C">
        <w:rPr>
          <w:rFonts w:ascii="Times New Roman" w:hAnsi="Times New Roman"/>
          <w:b/>
          <w:sz w:val="40"/>
          <w:szCs w:val="36"/>
        </w:rPr>
        <w:t>01.</w:t>
      </w:r>
      <w:r w:rsidR="007D79A3" w:rsidRPr="00E45B7C">
        <w:rPr>
          <w:rFonts w:ascii="Times New Roman" w:hAnsi="Times New Roman"/>
          <w:b/>
          <w:sz w:val="40"/>
          <w:szCs w:val="36"/>
        </w:rPr>
        <w:t>УП.03</w:t>
      </w:r>
      <w:r w:rsidR="00B10DFD" w:rsidRPr="00E45B7C">
        <w:rPr>
          <w:rFonts w:ascii="Times New Roman" w:hAnsi="Times New Roman"/>
          <w:b/>
          <w:sz w:val="40"/>
          <w:szCs w:val="36"/>
        </w:rPr>
        <w:t>.</w:t>
      </w:r>
      <w:r w:rsidR="00FC60B8">
        <w:rPr>
          <w:rFonts w:ascii="Times New Roman" w:hAnsi="Times New Roman"/>
          <w:b/>
          <w:sz w:val="40"/>
          <w:szCs w:val="36"/>
        </w:rPr>
        <w:t xml:space="preserve">  </w:t>
      </w:r>
      <w:r w:rsidR="00FC60B8" w:rsidRPr="00FC60B8">
        <w:rPr>
          <w:rFonts w:ascii="Times New Roman" w:hAnsi="Times New Roman"/>
          <w:b/>
          <w:sz w:val="40"/>
          <w:szCs w:val="36"/>
        </w:rPr>
        <w:t xml:space="preserve"> </w:t>
      </w:r>
      <w:r w:rsidR="00FC60B8" w:rsidRPr="00E45B7C">
        <w:rPr>
          <w:rFonts w:ascii="Times New Roman" w:hAnsi="Times New Roman"/>
          <w:b/>
          <w:sz w:val="40"/>
          <w:szCs w:val="36"/>
        </w:rPr>
        <w:t>ПО.01.УП.0</w:t>
      </w:r>
      <w:r w:rsidR="00FC60B8">
        <w:rPr>
          <w:rFonts w:ascii="Times New Roman" w:hAnsi="Times New Roman"/>
          <w:b/>
          <w:sz w:val="40"/>
          <w:szCs w:val="36"/>
        </w:rPr>
        <w:t>6</w:t>
      </w:r>
      <w:r w:rsidR="00FC60B8" w:rsidRPr="00E45B7C">
        <w:rPr>
          <w:rFonts w:ascii="Times New Roman" w:hAnsi="Times New Roman"/>
          <w:b/>
          <w:sz w:val="40"/>
          <w:szCs w:val="36"/>
        </w:rPr>
        <w:t>.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B7C">
        <w:rPr>
          <w:rFonts w:ascii="Times New Roman" w:hAnsi="Times New Roman"/>
          <w:b/>
          <w:sz w:val="40"/>
          <w:szCs w:val="36"/>
        </w:rPr>
        <w:t xml:space="preserve"> КОМПОЗИЦИЯ СТАНКОВАЯ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D68" w:rsidRDefault="005F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14E" w:rsidRDefault="00A5614E" w:rsidP="00FC60B8">
      <w:pPr>
        <w:widowControl w:val="0"/>
        <w:shd w:val="clear" w:color="auto" w:fill="FFFFFF"/>
        <w:spacing w:after="0" w:line="240" w:lineRule="auto"/>
        <w:ind w:right="119"/>
        <w:rPr>
          <w:rFonts w:ascii="Times New Roman" w:eastAsia="SimSun" w:hAnsi="Times New Roman" w:cs="Times New Roman"/>
          <w:b/>
          <w:color w:val="000000"/>
          <w:kern w:val="1"/>
          <w:sz w:val="31"/>
          <w:szCs w:val="28"/>
          <w:lang w:eastAsia="hi-IN" w:bidi="hi-IN"/>
        </w:rPr>
      </w:pPr>
    </w:p>
    <w:p w:rsidR="00BC1BE3" w:rsidRPr="00BC1BE3" w:rsidRDefault="00BC1BE3" w:rsidP="00BC1BE3">
      <w:pPr>
        <w:widowControl w:val="0"/>
        <w:shd w:val="clear" w:color="auto" w:fill="FFFFFF"/>
        <w:spacing w:after="0" w:line="240" w:lineRule="auto"/>
        <w:ind w:right="119"/>
        <w:jc w:val="center"/>
        <w:rPr>
          <w:rFonts w:ascii="Times New Roman" w:eastAsia="SimSun" w:hAnsi="Times New Roman" w:cs="Times New Roman"/>
          <w:b/>
          <w:color w:val="000000"/>
          <w:kern w:val="1"/>
          <w:sz w:val="31"/>
          <w:szCs w:val="28"/>
          <w:lang w:eastAsia="hi-IN" w:bidi="hi-IN"/>
        </w:rPr>
      </w:pPr>
      <w:r w:rsidRPr="00BC1BE3">
        <w:rPr>
          <w:rFonts w:ascii="Times New Roman" w:eastAsia="SimSun" w:hAnsi="Times New Roman" w:cs="Times New Roman"/>
          <w:b/>
          <w:color w:val="000000"/>
          <w:kern w:val="1"/>
          <w:sz w:val="31"/>
          <w:szCs w:val="28"/>
          <w:lang w:eastAsia="hi-IN" w:bidi="hi-IN"/>
        </w:rPr>
        <w:t>Владивосток</w:t>
      </w:r>
    </w:p>
    <w:p w:rsidR="00BC1BE3" w:rsidRPr="00BC1BE3" w:rsidRDefault="00BC1BE3" w:rsidP="00A5614E">
      <w:pPr>
        <w:widowControl w:val="0"/>
        <w:shd w:val="clear" w:color="auto" w:fill="FFFFFF"/>
        <w:spacing w:after="0" w:line="240" w:lineRule="auto"/>
        <w:ind w:right="119"/>
        <w:jc w:val="center"/>
        <w:rPr>
          <w:rFonts w:ascii="Times New Roman" w:eastAsia="SimSun" w:hAnsi="Times New Roman" w:cs="Times New Roman"/>
          <w:b/>
          <w:color w:val="000000"/>
          <w:kern w:val="1"/>
          <w:sz w:val="31"/>
          <w:szCs w:val="28"/>
          <w:lang w:eastAsia="hi-IN" w:bidi="hi-IN"/>
        </w:rPr>
      </w:pPr>
      <w:r w:rsidRPr="00BC1BE3">
        <w:rPr>
          <w:rFonts w:ascii="Times New Roman" w:eastAsia="SimSun" w:hAnsi="Times New Roman" w:cs="Times New Roman"/>
          <w:b/>
          <w:color w:val="000000"/>
          <w:kern w:val="1"/>
          <w:sz w:val="31"/>
          <w:szCs w:val="28"/>
          <w:lang w:eastAsia="hi-IN" w:bidi="hi-IN"/>
        </w:rPr>
        <w:t>201</w:t>
      </w:r>
      <w:r w:rsidRPr="00CF03FF">
        <w:rPr>
          <w:rFonts w:ascii="Times New Roman" w:eastAsia="SimSun" w:hAnsi="Times New Roman" w:cs="Times New Roman"/>
          <w:b/>
          <w:color w:val="000000"/>
          <w:kern w:val="1"/>
          <w:sz w:val="31"/>
          <w:szCs w:val="28"/>
          <w:lang w:eastAsia="hi-IN" w:bidi="hi-IN"/>
        </w:rPr>
        <w:t>6</w:t>
      </w:r>
    </w:p>
    <w:p w:rsidR="00BC1BE3" w:rsidRPr="00BC1BE3" w:rsidRDefault="00C226FC" w:rsidP="00BC1BE3">
      <w:pPr>
        <w:suppressAutoHyphens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50924"/>
            <wp:effectExtent l="19050" t="0" r="3175" b="0"/>
            <wp:docPr id="1" name="Рисунок 1" descr="Y:\СКАНЫ_ПРОГРАММЫ\IMG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374" w:rsidRPr="00C226FC" w:rsidRDefault="009C6374" w:rsidP="00C2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3" w:rsidRDefault="007D79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E7077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10DFD">
      <w:pPr>
        <w:pStyle w:val="ac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>
        <w:rPr>
          <w:rFonts w:ascii="Times New Roman" w:hAnsi="Times New Roman"/>
          <w:bCs/>
          <w:i/>
          <w:sz w:val="24"/>
          <w:szCs w:val="24"/>
        </w:rPr>
        <w:t>;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94239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Pr="00E6231C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c"/>
        <w:ind w:firstLine="567"/>
        <w:rPr>
          <w:rFonts w:ascii="Times New Roman" w:hAnsi="Times New Roman"/>
        </w:rPr>
      </w:pPr>
    </w:p>
    <w:p w:rsidR="007D79A3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>
        <w:rPr>
          <w:rFonts w:ascii="Times New Roman" w:hAnsi="Times New Roman"/>
          <w:i/>
          <w:sz w:val="24"/>
          <w:szCs w:val="24"/>
        </w:rPr>
        <w:t>.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Pr="00A5614E" w:rsidRDefault="007D79A3" w:rsidP="00A5614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7D79A3" w:rsidRPr="00A5614E" w:rsidRDefault="007D060E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 «Композиция станков</w:t>
      </w:r>
      <w:r w:rsidRPr="00A5614E">
        <w:rPr>
          <w:rFonts w:ascii="Times New Roman" w:hAnsi="Times New Roman" w:cs="Times New Roman"/>
          <w:sz w:val="28"/>
          <w:szCs w:val="28"/>
        </w:rPr>
        <w:t xml:space="preserve">ая» разработана на основе и 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с </w:t>
      </w:r>
      <w:r w:rsidRPr="00A5614E">
        <w:rPr>
          <w:rFonts w:ascii="Times New Roman" w:hAnsi="Times New Roman" w:cs="Times New Roman"/>
          <w:sz w:val="28"/>
          <w:szCs w:val="28"/>
        </w:rPr>
        <w:t>учетом федеральных государственных требований к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 допол</w:t>
      </w:r>
      <w:r w:rsidRPr="00A5614E">
        <w:rPr>
          <w:rFonts w:ascii="Times New Roman" w:hAnsi="Times New Roman" w:cs="Times New Roman"/>
          <w:sz w:val="28"/>
          <w:szCs w:val="28"/>
        </w:rPr>
        <w:t xml:space="preserve">нительной 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общеобразовательной  программе в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 облас</w:t>
      </w:r>
      <w:r w:rsidRPr="00A5614E">
        <w:rPr>
          <w:rFonts w:ascii="Times New Roman" w:hAnsi="Times New Roman" w:cs="Times New Roman"/>
          <w:sz w:val="28"/>
          <w:szCs w:val="28"/>
        </w:rPr>
        <w:t>ти изобразительного искусства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 «Живопись».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5614E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A5614E">
        <w:rPr>
          <w:rStyle w:val="FontStyle16"/>
          <w:sz w:val="28"/>
          <w:szCs w:val="28"/>
        </w:rPr>
        <w:t>по выполнению живописных работ</w:t>
      </w:r>
      <w:r w:rsidRPr="00A5614E">
        <w:rPr>
          <w:rFonts w:ascii="Times New Roman" w:eastAsia="Geeza Pro" w:hAnsi="Times New Roman" w:cs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Pr="00A5614E" w:rsidRDefault="007D79A3" w:rsidP="00A5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«Живопись» с дополнительным годом обучения (6-летний срок и 9-летний срок). </w:t>
      </w:r>
    </w:p>
    <w:p w:rsidR="00CA1E01" w:rsidRPr="00A5614E" w:rsidRDefault="007D79A3" w:rsidP="00A5614E">
      <w:pPr>
        <w:pStyle w:val="ac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614E">
        <w:rPr>
          <w:rFonts w:ascii="Times New Roman" w:hAnsi="Times New Roman" w:cs="Times New Roman"/>
          <w:sz w:val="28"/>
        </w:rPr>
        <w:t>Общая трудоемкость учебного предмета «Композиция станковая»  при 5-летнем и 8-летнем сроках обучения составляет 924 часа. Из них: 363 часа</w:t>
      </w:r>
      <w:r w:rsidR="00B10DFD" w:rsidRPr="00A5614E">
        <w:rPr>
          <w:rFonts w:ascii="Times New Roman" w:hAnsi="Times New Roman" w:cs="Times New Roman"/>
          <w:sz w:val="28"/>
        </w:rPr>
        <w:t xml:space="preserve"> – аудиторные занятия, 561 час</w:t>
      </w:r>
      <w:r w:rsidRPr="00A5614E">
        <w:rPr>
          <w:rFonts w:ascii="Times New Roman" w:hAnsi="Times New Roman" w:cs="Times New Roman"/>
          <w:sz w:val="28"/>
        </w:rPr>
        <w:t xml:space="preserve"> - самостоятельная работа. 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614E">
        <w:rPr>
          <w:rFonts w:ascii="Times New Roman" w:hAnsi="Times New Roman" w:cs="Times New Roman"/>
          <w:sz w:val="28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94239D" w:rsidRPr="00A5614E" w:rsidRDefault="0094239D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1E01" w:rsidRDefault="00CA1E01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14E" w:rsidRDefault="00A5614E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14E" w:rsidRDefault="00A5614E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14E" w:rsidRPr="00A5614E" w:rsidRDefault="00A5614E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A3" w:rsidRPr="00A5614E" w:rsidRDefault="00DD4C17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Срок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«Живопись» 6 лет</w:t>
      </w:r>
    </w:p>
    <w:p w:rsidR="00DD4C17" w:rsidRPr="00A5614E" w:rsidRDefault="00DD4C17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7D79A3" w:rsidRPr="00A5614E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C4467F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A5614E" w:rsidRDefault="0094239D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9A3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A5614E" w:rsidRDefault="0094239D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RPr="00A5614E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C4467F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C4467F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7A" w:rsidRPr="00A5614E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7A" w:rsidRPr="00A5614E" w:rsidTr="00FB4E7A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FB4E7A" w:rsidRPr="00A5614E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FB4E7A" w:rsidRPr="00A5614E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учебная нагрузка 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FB4E7A" w:rsidRPr="00A5614E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3D39CF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C4467F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C4467F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C4467F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C4467F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C4467F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</w:tbl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01" w:rsidRPr="00A5614E" w:rsidRDefault="00CA1E01" w:rsidP="00A5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9A3" w:rsidRPr="00A5614E" w:rsidRDefault="00DD4C17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Срок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«Живопись» 9 лет</w:t>
      </w:r>
    </w:p>
    <w:p w:rsidR="00DD4C17" w:rsidRPr="00A5614E" w:rsidRDefault="00DD4C17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0" w:type="dxa"/>
        <w:tblInd w:w="-622" w:type="dxa"/>
        <w:tblLayout w:type="fixed"/>
        <w:tblLook w:val="000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567"/>
        <w:gridCol w:w="709"/>
        <w:gridCol w:w="910"/>
        <w:gridCol w:w="740"/>
      </w:tblGrid>
      <w:tr w:rsidR="007D79A3" w:rsidRPr="00A5614E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  <w:r w:rsidR="00C4467F"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A5614E" w:rsidRDefault="0094239D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E7A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A5614E" w:rsidRDefault="0094239D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RPr="00A5614E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FB4E7A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9A3" w:rsidRPr="00A5614E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9A3" w:rsidRPr="00A5614E" w:rsidTr="00C4467F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 (в часах)</w:t>
            </w: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429</w:t>
            </w:r>
          </w:p>
        </w:tc>
      </w:tr>
      <w:tr w:rsidR="007D79A3" w:rsidRPr="00A5614E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693</w:t>
            </w:r>
          </w:p>
        </w:tc>
      </w:tr>
      <w:tr w:rsidR="007D79A3" w:rsidRPr="00A5614E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учебная нагрузка 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1122</w:t>
            </w:r>
          </w:p>
        </w:tc>
      </w:tr>
      <w:tr w:rsidR="007D79A3" w:rsidRPr="00A5614E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3D39CF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B4E7A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4467F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B4E7A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4467F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B4E7A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4467F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B4E7A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4467F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B4E7A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4467F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9A3" w:rsidRPr="00A5614E" w:rsidRDefault="00DD4C17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«Живопись» 5 лет</w:t>
      </w:r>
    </w:p>
    <w:p w:rsidR="00DD4C17" w:rsidRPr="00A5614E" w:rsidRDefault="00DD4C17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C4467F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A5614E" w:rsidRDefault="0094239D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E7A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A5614E" w:rsidRDefault="0094239D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394F0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363</w:t>
            </w:r>
          </w:p>
        </w:tc>
      </w:tr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394F0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561</w:t>
            </w:r>
          </w:p>
        </w:tc>
      </w:tr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 (в часах)</w:t>
            </w: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394F0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924</w:t>
            </w:r>
          </w:p>
        </w:tc>
      </w:tr>
      <w:tr w:rsidR="007D79A3" w:rsidRPr="00A5614E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3D39CF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B4E7A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C4467F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A561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B4E7A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C4467F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A561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B4E7A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C4467F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A561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B4E7A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C4467F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A561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B4E7A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</w:rPr>
      </w:pPr>
    </w:p>
    <w:p w:rsidR="0072255C" w:rsidRPr="00A5614E" w:rsidRDefault="0072255C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D79A3" w:rsidRPr="00A5614E" w:rsidRDefault="00A5614E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C17" w:rsidRPr="00A5614E">
        <w:rPr>
          <w:rFonts w:ascii="Times New Roman" w:hAnsi="Times New Roman" w:cs="Times New Roman"/>
          <w:sz w:val="28"/>
          <w:szCs w:val="28"/>
        </w:rPr>
        <w:t>рок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«Живопись» 8 лет</w:t>
      </w:r>
    </w:p>
    <w:p w:rsidR="00DD4C17" w:rsidRPr="00A5614E" w:rsidRDefault="00DD4C17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C4467F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A5614E" w:rsidRDefault="0094239D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E7A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A5614E" w:rsidRDefault="0094239D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RPr="00A5614E" w:rsidTr="0009117E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C7207C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FB4E7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394F0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363</w:t>
            </w:r>
          </w:p>
        </w:tc>
      </w:tr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r w:rsidR="0072255C" w:rsidRPr="00A5614E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394F0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561</w:t>
            </w:r>
          </w:p>
        </w:tc>
      </w:tr>
      <w:tr w:rsidR="007D79A3" w:rsidRPr="00A5614E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учебная нагрузка </w:t>
            </w:r>
          </w:p>
          <w:p w:rsidR="0072255C" w:rsidRPr="00A5614E" w:rsidRDefault="0072255C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14E"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394F0A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924</w:t>
            </w:r>
          </w:p>
        </w:tc>
      </w:tr>
      <w:tr w:rsidR="007D79A3" w:rsidRPr="00A5614E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3D39CF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14E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067ED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067ED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A561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067ED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067ED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A561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067ED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067ED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A561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067ED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067ED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A5614E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F067ED" w:rsidP="00A5614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A5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A5614E" w:rsidRDefault="007D79A3" w:rsidP="00A561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94F0A" w:rsidRPr="00A5614E" w:rsidRDefault="00394F0A" w:rsidP="00A561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7D79A3" w:rsidRPr="00A5614E" w:rsidRDefault="007D79A3" w:rsidP="00A5614E">
      <w:pPr>
        <w:spacing w:after="0" w:line="240" w:lineRule="auto"/>
        <w:ind w:firstLine="72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5614E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9117E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09117E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Рекомендуемая</w:t>
      </w:r>
      <w:r w:rsidRPr="00A5614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sz w:val="28"/>
          <w:szCs w:val="28"/>
        </w:rPr>
        <w:t>недельная нагрузка в часах:</w:t>
      </w:r>
    </w:p>
    <w:p w:rsidR="0009117E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Аудиторные занятия: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1 - 4 классы – 2 часа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5 - 6 классы – 3 часа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1 – 3 классы – 3 часа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4 – 5 классы – 4 часа</w:t>
      </w:r>
    </w:p>
    <w:p w:rsidR="007D79A3" w:rsidRPr="00A5614E" w:rsidRDefault="00F067ED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D79A3"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14E">
        <w:rPr>
          <w:rFonts w:ascii="Times New Roman" w:hAnsi="Times New Roman" w:cs="Times New Roman"/>
          <w:sz w:val="28"/>
          <w:szCs w:val="28"/>
        </w:rPr>
        <w:t>Целью учебного п</w:t>
      </w:r>
      <w:r w:rsidR="00E6231C" w:rsidRPr="00A5614E">
        <w:rPr>
          <w:rFonts w:ascii="Times New Roman" w:hAnsi="Times New Roman" w:cs="Times New Roman"/>
          <w:sz w:val="28"/>
          <w:szCs w:val="28"/>
        </w:rPr>
        <w:t xml:space="preserve">редмета «Композиция станковая» </w:t>
      </w:r>
      <w:r w:rsidRPr="00A5614E">
        <w:rPr>
          <w:rFonts w:ascii="Times New Roman" w:hAnsi="Times New Roman" w:cs="Times New Roman"/>
          <w:sz w:val="28"/>
          <w:szCs w:val="28"/>
        </w:rPr>
        <w:t>является</w:t>
      </w:r>
      <w:r w:rsidRPr="00A5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</w:t>
      </w:r>
      <w:r w:rsidR="00F067ED" w:rsidRPr="00A5614E">
        <w:rPr>
          <w:rFonts w:ascii="Times New Roman" w:hAnsi="Times New Roman" w:cs="Times New Roman"/>
          <w:sz w:val="28"/>
          <w:szCs w:val="28"/>
        </w:rPr>
        <w:t>личности учащегося</w:t>
      </w:r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  <w:r w:rsidR="00E6231C" w:rsidRPr="00A5614E">
        <w:rPr>
          <w:rFonts w:ascii="Times New Roman" w:hAnsi="Times New Roman" w:cs="Times New Roman"/>
          <w:sz w:val="28"/>
          <w:szCs w:val="28"/>
        </w:rPr>
        <w:t xml:space="preserve">на основе приобретенных </w:t>
      </w:r>
      <w:r w:rsidR="00F067ED" w:rsidRPr="00A5614E">
        <w:rPr>
          <w:rFonts w:ascii="Times New Roman" w:hAnsi="Times New Roman" w:cs="Times New Roman"/>
          <w:sz w:val="28"/>
          <w:szCs w:val="28"/>
        </w:rPr>
        <w:t>им</w:t>
      </w:r>
      <w:r w:rsidR="00E6231C" w:rsidRPr="00A5614E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A5614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8F231A" w:rsidRPr="00A5614E">
        <w:rPr>
          <w:rFonts w:ascii="Times New Roman" w:hAnsi="Times New Roman" w:cs="Times New Roman"/>
          <w:sz w:val="28"/>
          <w:szCs w:val="28"/>
        </w:rPr>
        <w:t>программы</w:t>
      </w:r>
      <w:r w:rsidRPr="00A5614E">
        <w:rPr>
          <w:rFonts w:ascii="Times New Roman" w:hAnsi="Times New Roman" w:cs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 w:rsidRPr="00A5614E">
        <w:rPr>
          <w:rFonts w:ascii="Times New Roman" w:hAnsi="Times New Roman" w:cs="Times New Roman"/>
          <w:sz w:val="28"/>
          <w:szCs w:val="28"/>
        </w:rPr>
        <w:t xml:space="preserve">в области изобразительного искусства </w:t>
      </w:r>
      <w:r w:rsidRPr="00A5614E">
        <w:rPr>
          <w:rFonts w:ascii="Times New Roman" w:hAnsi="Times New Roman" w:cs="Times New Roman"/>
          <w:sz w:val="28"/>
          <w:szCs w:val="28"/>
        </w:rPr>
        <w:t xml:space="preserve">и подготовка </w:t>
      </w:r>
      <w:r w:rsidR="00F067ED" w:rsidRPr="00A5614E">
        <w:rPr>
          <w:rFonts w:ascii="Times New Roman" w:hAnsi="Times New Roman" w:cs="Times New Roman"/>
          <w:sz w:val="28"/>
          <w:szCs w:val="28"/>
        </w:rPr>
        <w:t xml:space="preserve">их </w:t>
      </w:r>
      <w:r w:rsidRPr="00A5614E">
        <w:rPr>
          <w:rFonts w:ascii="Times New Roman" w:hAnsi="Times New Roman" w:cs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Задачами учебного предмета «Композиция станковая» являются:</w:t>
      </w:r>
    </w:p>
    <w:p w:rsidR="007D79A3" w:rsidRPr="00A5614E" w:rsidRDefault="007D79A3" w:rsidP="00A5614E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 w:cs="Times New Roman"/>
          <w:color w:val="000000"/>
          <w:sz w:val="28"/>
          <w:szCs w:val="28"/>
          <w:lang w:val="ru-RU"/>
        </w:rPr>
      </w:pPr>
      <w:r w:rsidRPr="00A5614E">
        <w:rPr>
          <w:rFonts w:eastAsia="ヒラギノ角ゴ Pro W3" w:cs="Times New Roman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7D79A3" w:rsidRPr="00A5614E" w:rsidRDefault="007D79A3" w:rsidP="00A5614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Pr="00A5614E" w:rsidRDefault="007D79A3" w:rsidP="00A5614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Pr="00A5614E" w:rsidRDefault="007D79A3" w:rsidP="00A5614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7D79A3" w:rsidRPr="00A5614E" w:rsidRDefault="007D79A3" w:rsidP="00A5614E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 w:cs="Times New Roman"/>
          <w:color w:val="000000"/>
          <w:sz w:val="28"/>
          <w:szCs w:val="28"/>
          <w:lang w:val="ru-RU"/>
        </w:rPr>
      </w:pPr>
      <w:r w:rsidRPr="00A5614E">
        <w:rPr>
          <w:rFonts w:eastAsia="ヒラギノ角ゴ Pro W3" w:cs="Times New Roman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Pr="00A5614E" w:rsidRDefault="007D79A3" w:rsidP="00A5614E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 w:cs="Times New Roman"/>
          <w:color w:val="000000"/>
          <w:sz w:val="28"/>
          <w:szCs w:val="28"/>
          <w:lang w:val="ru-RU"/>
        </w:rPr>
      </w:pPr>
      <w:r w:rsidRPr="00A5614E">
        <w:rPr>
          <w:rFonts w:eastAsia="ヒラギノ角ゴ Pro W3" w:cs="Times New Roman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 w:rsidRPr="00A5614E">
        <w:rPr>
          <w:rFonts w:cs="Times New Roman"/>
          <w:sz w:val="28"/>
          <w:szCs w:val="28"/>
          <w:lang w:val="ru-RU"/>
        </w:rPr>
        <w:t>с подготовительными материалами: этюдами, набросками, эскизами</w:t>
      </w:r>
      <w:r w:rsidRPr="00A5614E">
        <w:rPr>
          <w:rFonts w:eastAsia="ヒラギノ角ゴ Pro W3" w:cs="Times New Roman"/>
          <w:color w:val="000000"/>
          <w:sz w:val="28"/>
          <w:szCs w:val="28"/>
          <w:lang w:val="ru-RU"/>
        </w:rPr>
        <w:t>;</w:t>
      </w:r>
    </w:p>
    <w:p w:rsidR="007D79A3" w:rsidRPr="00A5614E" w:rsidRDefault="007D79A3" w:rsidP="00A5614E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 w:cs="Times New Roman"/>
          <w:color w:val="000000"/>
          <w:sz w:val="28"/>
          <w:szCs w:val="28"/>
          <w:lang w:val="ru-RU"/>
        </w:rPr>
      </w:pPr>
      <w:r w:rsidRPr="00A5614E">
        <w:rPr>
          <w:rFonts w:eastAsia="ヒラギノ角ゴ Pro W3" w:cs="Times New Roman"/>
          <w:color w:val="000000"/>
          <w:sz w:val="28"/>
          <w:szCs w:val="28"/>
          <w:lang w:val="ru-RU"/>
        </w:rPr>
        <w:t xml:space="preserve">приобретение </w:t>
      </w:r>
      <w:proofErr w:type="gramStart"/>
      <w:r w:rsidRPr="00A5614E">
        <w:rPr>
          <w:rFonts w:eastAsia="ヒラギノ角ゴ Pro W3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A5614E">
        <w:rPr>
          <w:rFonts w:eastAsia="ヒラギノ角ゴ Pro W3" w:cs="Times New Roman"/>
          <w:color w:val="000000"/>
          <w:sz w:val="28"/>
          <w:szCs w:val="28"/>
          <w:lang w:val="ru-RU"/>
        </w:rPr>
        <w:t xml:space="preserve">  опыта творческой деятельности;</w:t>
      </w:r>
    </w:p>
    <w:p w:rsidR="007D79A3" w:rsidRPr="00A5614E" w:rsidRDefault="007D79A3" w:rsidP="00A5614E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 w:cs="Times New Roman"/>
          <w:color w:val="000000"/>
          <w:sz w:val="28"/>
          <w:szCs w:val="28"/>
          <w:lang w:val="ru-RU"/>
        </w:rPr>
      </w:pPr>
      <w:r w:rsidRPr="00A5614E">
        <w:rPr>
          <w:rFonts w:eastAsia="ヒラギノ角ゴ Pro W3" w:cs="Times New Roman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</w:t>
      </w:r>
    </w:p>
    <w:p w:rsidR="0094239D" w:rsidRPr="00A5614E" w:rsidRDefault="007D79A3" w:rsidP="00A5614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5614E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D79A3" w:rsidRPr="00A5614E" w:rsidRDefault="007D79A3" w:rsidP="00A5614E">
      <w:pPr>
        <w:pStyle w:val="Body1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5614E">
        <w:rPr>
          <w:rFonts w:ascii="Times New Roman" w:eastAsia="Helvetica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7D79A3" w:rsidRPr="00A5614E" w:rsidRDefault="007D79A3" w:rsidP="00A5614E">
      <w:pPr>
        <w:pStyle w:val="af"/>
        <w:numPr>
          <w:ilvl w:val="0"/>
          <w:numId w:val="9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A5614E">
        <w:rPr>
          <w:rFonts w:eastAsia="Geeza Pro" w:cs="Times New Roman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Pr="00A5614E" w:rsidRDefault="007D79A3" w:rsidP="00A5614E">
      <w:pPr>
        <w:pStyle w:val="af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A5614E">
        <w:rPr>
          <w:rFonts w:eastAsia="Geeza Pro" w:cs="Times New Roman"/>
          <w:color w:val="000000"/>
          <w:sz w:val="28"/>
          <w:szCs w:val="28"/>
          <w:lang w:val="ru-RU"/>
        </w:rPr>
        <w:t>учебного предмета;</w:t>
      </w:r>
    </w:p>
    <w:p w:rsidR="007D79A3" w:rsidRPr="00A5614E" w:rsidRDefault="007D79A3" w:rsidP="00A5614E">
      <w:pPr>
        <w:pStyle w:val="af"/>
        <w:numPr>
          <w:ilvl w:val="0"/>
          <w:numId w:val="9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A5614E">
        <w:rPr>
          <w:rFonts w:eastAsia="Geeza Pro" w:cs="Times New Roman"/>
          <w:color w:val="000000"/>
          <w:sz w:val="28"/>
          <w:szCs w:val="28"/>
          <w:lang w:val="ru-RU"/>
        </w:rPr>
        <w:lastRenderedPageBreak/>
        <w:t>распределение учебного материала по годам обучения;</w:t>
      </w:r>
    </w:p>
    <w:p w:rsidR="007D79A3" w:rsidRPr="00A5614E" w:rsidRDefault="007D79A3" w:rsidP="00A5614E">
      <w:pPr>
        <w:pStyle w:val="af"/>
        <w:numPr>
          <w:ilvl w:val="0"/>
          <w:numId w:val="9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A5614E">
        <w:rPr>
          <w:rFonts w:eastAsia="Geeza Pro" w:cs="Times New Roman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Pr="00A5614E" w:rsidRDefault="007D79A3" w:rsidP="00A5614E">
      <w:pPr>
        <w:pStyle w:val="af"/>
        <w:numPr>
          <w:ilvl w:val="0"/>
          <w:numId w:val="9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A5614E">
        <w:rPr>
          <w:rFonts w:eastAsia="Geeza Pro" w:cs="Times New Roman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A5614E">
        <w:rPr>
          <w:rFonts w:eastAsia="Geeza Pro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A5614E">
        <w:rPr>
          <w:rFonts w:eastAsia="Geeza Pro" w:cs="Times New Roman"/>
          <w:color w:val="000000"/>
          <w:sz w:val="28"/>
          <w:szCs w:val="28"/>
          <w:lang w:val="ru-RU"/>
        </w:rPr>
        <w:t>;</w:t>
      </w:r>
    </w:p>
    <w:p w:rsidR="007D79A3" w:rsidRPr="00A5614E" w:rsidRDefault="007D79A3" w:rsidP="00A5614E">
      <w:pPr>
        <w:pStyle w:val="af"/>
        <w:numPr>
          <w:ilvl w:val="0"/>
          <w:numId w:val="9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A5614E">
        <w:rPr>
          <w:rFonts w:eastAsia="Geeza Pro" w:cs="Times New Roman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79A3" w:rsidRPr="00A5614E" w:rsidRDefault="007D79A3" w:rsidP="00A5614E">
      <w:pPr>
        <w:pStyle w:val="af"/>
        <w:numPr>
          <w:ilvl w:val="0"/>
          <w:numId w:val="9"/>
        </w:numPr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A5614E">
        <w:rPr>
          <w:rFonts w:eastAsia="Geeza Pro" w:cs="Times New Roman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5614E"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394F0A" w:rsidRPr="00A5614E" w:rsidRDefault="00394F0A" w:rsidP="00A5614E">
      <w:pPr>
        <w:pStyle w:val="Body1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5614E">
        <w:rPr>
          <w:rFonts w:ascii="Times New Roman" w:eastAsia="Helvetica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Pr="00A5614E" w:rsidRDefault="00394F0A" w:rsidP="00A5614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A5614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Pr="00A5614E" w:rsidRDefault="00394F0A" w:rsidP="00A5614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A5614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394F0A" w:rsidRPr="00A5614E" w:rsidRDefault="00394F0A" w:rsidP="00A5614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A5614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394F0A" w:rsidRPr="00A5614E" w:rsidRDefault="00394F0A" w:rsidP="00A5614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5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A5614E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94F0A" w:rsidRPr="00A5614E" w:rsidRDefault="00394F0A" w:rsidP="00A5614E">
      <w:pPr>
        <w:pStyle w:val="Body1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A5614E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 w:rsidRPr="00A5614E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 w:rsidRPr="00A5614E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3" w:rsidRPr="00A5614E" w:rsidRDefault="007D79A3" w:rsidP="00A5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 w:rsidRPr="00A5614E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A5614E">
        <w:rPr>
          <w:rFonts w:ascii="Times New Roman" w:hAnsi="Times New Roman" w:cs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9A3" w:rsidRPr="00A5614E" w:rsidRDefault="007D79A3" w:rsidP="00A5614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D79A3" w:rsidRPr="00A5614E" w:rsidRDefault="007D79A3" w:rsidP="00A56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Pr="00A5614E" w:rsidRDefault="007D79A3" w:rsidP="00A56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Содержание программы включает следующие разделы и темы: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79A3" w:rsidRPr="00A5614E" w:rsidRDefault="007D79A3" w:rsidP="00A5614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основы композиции станковой</w:t>
      </w:r>
    </w:p>
    <w:p w:rsidR="007D79A3" w:rsidRPr="00A5614E" w:rsidRDefault="007D79A3" w:rsidP="00A5614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 в композиции станковой</w:t>
      </w:r>
    </w:p>
    <w:p w:rsidR="007D79A3" w:rsidRPr="00A5614E" w:rsidRDefault="007D79A3" w:rsidP="00A5614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сюжетная композиция</w:t>
      </w:r>
    </w:p>
    <w:p w:rsidR="007D79A3" w:rsidRPr="00A5614E" w:rsidRDefault="007D79A3" w:rsidP="00A5614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декоративная композиция</w:t>
      </w:r>
    </w:p>
    <w:p w:rsidR="007D79A3" w:rsidRPr="00A5614E" w:rsidRDefault="007D79A3" w:rsidP="00A5614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создание художественного образа в композиции</w:t>
      </w:r>
    </w:p>
    <w:p w:rsidR="007D79A3" w:rsidRPr="00A5614E" w:rsidRDefault="007D79A3" w:rsidP="00A5614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графика</w:t>
      </w:r>
    </w:p>
    <w:p w:rsidR="007D79A3" w:rsidRPr="00A5614E" w:rsidRDefault="007D79A3" w:rsidP="00A5614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7D79A3" w:rsidRPr="00A5614E" w:rsidRDefault="007D79A3" w:rsidP="00A5614E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39D" w:rsidRPr="00A5614E" w:rsidRDefault="007D79A3" w:rsidP="00A5614E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9A3" w:rsidRPr="00A5614E" w:rsidRDefault="007D79A3" w:rsidP="00A5614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7D79A3" w:rsidRPr="00A5614E" w:rsidRDefault="007D79A3" w:rsidP="00A5614E">
      <w:pPr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59" w:type="dxa"/>
        <w:tblInd w:w="-442" w:type="dxa"/>
        <w:tblLayout w:type="fixed"/>
        <w:tblLook w:val="000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RPr="00A5614E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F42436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Cs w:val="28"/>
              </w:rPr>
              <w:t>Общий объе</w:t>
            </w:r>
            <w:r w:rsidR="007D79A3" w:rsidRPr="00A5614E">
              <w:rPr>
                <w:rFonts w:ascii="Times New Roman" w:hAnsi="Times New Roman" w:cs="Times New Roman"/>
                <w:b/>
                <w:szCs w:val="28"/>
              </w:rPr>
              <w:t>м времени (в часах)</w:t>
            </w:r>
          </w:p>
        </w:tc>
      </w:tr>
      <w:tr w:rsidR="007D79A3" w:rsidRPr="00A5614E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Cs w:val="28"/>
              </w:rPr>
              <w:t>Максимальная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A5614E">
              <w:rPr>
                <w:rFonts w:ascii="Times New Roman" w:hAnsi="Times New Roman" w:cs="Times New Roman"/>
                <w:b/>
                <w:szCs w:val="28"/>
              </w:rPr>
              <w:t>Аудитор</w:t>
            </w:r>
            <w:r w:rsidR="0009117E" w:rsidRPr="00A5614E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A5614E">
              <w:rPr>
                <w:rFonts w:ascii="Times New Roman" w:hAnsi="Times New Roman" w:cs="Times New Roman"/>
                <w:b/>
                <w:szCs w:val="28"/>
              </w:rPr>
              <w:t>ные</w:t>
            </w:r>
            <w:proofErr w:type="spellEnd"/>
            <w:proofErr w:type="gramEnd"/>
            <w:r w:rsidRPr="00A5614E">
              <w:rPr>
                <w:rFonts w:ascii="Times New Roman" w:hAnsi="Times New Roman" w:cs="Times New Roman"/>
                <w:b/>
                <w:szCs w:val="28"/>
              </w:rPr>
              <w:t xml:space="preserve"> занятия</w:t>
            </w:r>
          </w:p>
        </w:tc>
      </w:tr>
      <w:tr w:rsidR="007D79A3" w:rsidRPr="00A5614E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О</w:t>
            </w:r>
            <w:r w:rsidR="00F42436"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Вводная беседа об основны</w:t>
            </w:r>
            <w:r w:rsidR="00F067ED" w:rsidRPr="00A5614E">
              <w:rPr>
                <w:rFonts w:ascii="Times New Roman" w:hAnsi="Times New Roman" w:cs="Times New Roman"/>
                <w:sz w:val="28"/>
                <w:szCs w:val="28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600F0" w:rsidRPr="00A5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Равновесие основн</w:t>
            </w:r>
            <w:r w:rsidR="00F067ED" w:rsidRPr="00A5614E">
              <w:rPr>
                <w:rFonts w:ascii="Times New Roman" w:hAnsi="Times New Roman" w:cs="Times New Roman"/>
                <w:sz w:val="28"/>
                <w:szCs w:val="28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r w:rsidR="00F067ED"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Основные цвета, составные и дополнительные (</w:t>
            </w:r>
            <w:proofErr w:type="spellStart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комплиментарные</w:t>
            </w:r>
            <w:proofErr w:type="spellEnd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оппонентные</w:t>
            </w:r>
            <w:proofErr w:type="spellEnd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). Эмо</w:t>
            </w:r>
            <w:r w:rsidR="00F067ED" w:rsidRPr="00A5614E">
              <w:rPr>
                <w:rFonts w:ascii="Times New Roman" w:hAnsi="Times New Roman" w:cs="Times New Roman"/>
                <w:sz w:val="28"/>
                <w:szCs w:val="28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Достижение выразительности композиции с помощью цветов</w:t>
            </w:r>
            <w:r w:rsidR="00F067ED" w:rsidRPr="00A5614E">
              <w:rPr>
                <w:rFonts w:ascii="Times New Roman" w:hAnsi="Times New Roman" w:cs="Times New Roman"/>
                <w:sz w:val="28"/>
                <w:szCs w:val="28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F42436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</w:t>
            </w:r>
            <w:r w:rsidR="00F42436" w:rsidRPr="00A56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D79A3" w:rsidRPr="00A5614E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Ι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F42436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79A3" w:rsidRPr="00A5614E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Выразительны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D79A3" w:rsidRPr="00A5614E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F42436"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цветовой 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F42436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D79A3" w:rsidRPr="00A5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Однофигурная</w:t>
            </w:r>
            <w:proofErr w:type="spellEnd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двухфигурная</w:t>
            </w:r>
            <w:proofErr w:type="spellEnd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 и многофигурная композиции, варианты построения схем (ста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D79A3" w:rsidRPr="00A5614E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год обучения 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Монокомпозиция</w:t>
            </w:r>
            <w:proofErr w:type="spellEnd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 в декоратив</w:t>
            </w:r>
            <w:r w:rsidR="002600F0" w:rsidRPr="00A5614E">
              <w:rPr>
                <w:rFonts w:ascii="Times New Roman" w:hAnsi="Times New Roman" w:cs="Times New Roman"/>
                <w:sz w:val="28"/>
                <w:szCs w:val="28"/>
              </w:rPr>
              <w:t>ном искусстве, общие принципы ее</w:t>
            </w: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A3" w:rsidRPr="00A5614E" w:rsidRDefault="007D79A3" w:rsidP="00A5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</w:t>
            </w:r>
            <w:r w:rsidR="002600F0" w:rsidRPr="00A56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2600F0" w:rsidRPr="00A5614E">
              <w:rPr>
                <w:rFonts w:ascii="Times New Roman" w:hAnsi="Times New Roman" w:cs="Times New Roman"/>
                <w:sz w:val="28"/>
                <w:szCs w:val="28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2600F0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D79A3" w:rsidRPr="00A5614E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Живописная композиция в интерьере с н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D79A3" w:rsidRPr="00A5614E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год обучения 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Сюжетная</w:t>
            </w:r>
            <w:r w:rsidR="00F42436"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мини-серии (диптих, </w:t>
            </w:r>
            <w:r w:rsidRPr="00A5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триптих) графических комп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D79A3" w:rsidRPr="00A5614E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Однофигурная</w:t>
            </w:r>
            <w:proofErr w:type="spellEnd"/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D79A3" w:rsidRPr="00A5614E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 ΙΙ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Иллюстрации к лите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D79A3" w:rsidRPr="00A5614E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Иллюстрация к классическим произведениям русской и мировой литерату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Вариант 1. Иллюстрация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 Сюжетна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7D79A3" w:rsidRPr="00A5614E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5 год обучения ΙΙ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Выполнение итоговой работы: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Вариант 1. Книжная графика. </w:t>
            </w:r>
          </w:p>
          <w:p w:rsidR="00FE48F4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Многофигурная композиция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(3-4 фигуры)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риант 3. Декоративный 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D79A3" w:rsidRPr="00A5614E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6 год обучения 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Создание сложной образной графической композиции.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Вариант 1. Графический лист «Аллегория».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Графика малых форм.</w:t>
            </w:r>
          </w:p>
          <w:p w:rsidR="007D79A3" w:rsidRPr="00A5614E" w:rsidRDefault="007D79A3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Вариант 1.Разработка праздничной открытки</w:t>
            </w:r>
          </w:p>
          <w:p w:rsidR="007D79A3" w:rsidRPr="00A5614E" w:rsidRDefault="002600F0" w:rsidP="00A56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7D79A3" w:rsidRPr="00A5614E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F42436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Сюже</w:t>
            </w:r>
            <w:r w:rsidR="002600F0"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600F0" w:rsidRPr="00A5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F42436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Сюжетная композиция. Триптих</w:t>
            </w:r>
            <w:r w:rsidR="007D79A3" w:rsidRPr="00A5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Сюжетна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Графическа</w:t>
            </w:r>
            <w:r w:rsidR="00F42436" w:rsidRPr="00A5614E">
              <w:rPr>
                <w:rFonts w:ascii="Times New Roman" w:hAnsi="Times New Roman" w:cs="Times New Roman"/>
                <w:sz w:val="28"/>
                <w:szCs w:val="28"/>
              </w:rPr>
              <w:t>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79A3" w:rsidRPr="00A5614E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</w:rPr>
      </w:pP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«Живопись». </w:t>
      </w:r>
    </w:p>
    <w:p w:rsidR="002600F0" w:rsidRPr="00A5614E" w:rsidRDefault="002600F0" w:rsidP="00A5614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A56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585" w:rsidRPr="00A5614E">
        <w:rPr>
          <w:rFonts w:ascii="Times New Roman" w:hAnsi="Times New Roman" w:cs="Times New Roman"/>
          <w:i/>
          <w:sz w:val="28"/>
          <w:szCs w:val="28"/>
        </w:rPr>
        <w:t>«</w:t>
      </w:r>
      <w:r w:rsidRPr="00A5614E"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1E1585" w:rsidRPr="00A5614E">
        <w:rPr>
          <w:rFonts w:ascii="Times New Roman" w:hAnsi="Times New Roman" w:cs="Times New Roman"/>
          <w:i/>
          <w:sz w:val="28"/>
          <w:szCs w:val="28"/>
        </w:rPr>
        <w:t xml:space="preserve">: цели, виды, форма, содержание» </w:t>
      </w:r>
      <w:r w:rsidR="001E1585" w:rsidRPr="00A5614E">
        <w:rPr>
          <w:rFonts w:ascii="Times New Roman" w:hAnsi="Times New Roman" w:cs="Times New Roman"/>
          <w:sz w:val="28"/>
          <w:szCs w:val="28"/>
        </w:rPr>
        <w:t>предложены методические рекомендации по организации и проведению итоговой аттестации учащихся.</w:t>
      </w:r>
    </w:p>
    <w:p w:rsidR="002600F0" w:rsidRPr="00A5614E" w:rsidRDefault="002600F0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9A3" w:rsidRPr="00A5614E" w:rsidRDefault="002600F0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разделов и тем. </w:t>
      </w:r>
      <w:r w:rsidR="007D79A3" w:rsidRPr="00A5614E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A5614E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  <w:r w:rsidRPr="00A56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1E1585" w:rsidRPr="00A5614E">
        <w:rPr>
          <w:rFonts w:ascii="Times New Roman" w:hAnsi="Times New Roman" w:cs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A5614E">
        <w:rPr>
          <w:rFonts w:ascii="Times New Roman" w:hAnsi="Times New Roman" w:cs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lastRenderedPageBreak/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 w:rsidRPr="00A5614E">
        <w:rPr>
          <w:rFonts w:ascii="Times New Roman" w:hAnsi="Times New Roman" w:cs="Times New Roman"/>
          <w:sz w:val="28"/>
          <w:szCs w:val="28"/>
        </w:rPr>
        <w:t>применяемыми при создании композиций</w:t>
      </w:r>
      <w:r w:rsidRPr="00A5614E">
        <w:rPr>
          <w:rFonts w:ascii="Times New Roman" w:hAnsi="Times New Roman" w:cs="Times New Roman"/>
          <w:sz w:val="28"/>
          <w:szCs w:val="28"/>
        </w:rPr>
        <w:t>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614E">
        <w:rPr>
          <w:rFonts w:ascii="Times New Roman" w:hAnsi="Times New Roman" w:cs="Times New Roman"/>
          <w:i/>
          <w:sz w:val="28"/>
        </w:rPr>
        <w:t>Самостоятельная работа:</w:t>
      </w:r>
      <w:r w:rsidRPr="00A5614E">
        <w:rPr>
          <w:rFonts w:ascii="Times New Roman" w:hAnsi="Times New Roman" w:cs="Times New Roman"/>
          <w:sz w:val="28"/>
        </w:rPr>
        <w:t xml:space="preserve"> просмотр репродукций и видеоматериалов в школьной  библиотеке.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1.2.</w:t>
      </w:r>
      <w:r w:rsidRPr="00A5614E">
        <w:rPr>
          <w:rFonts w:ascii="Times New Roman" w:hAnsi="Times New Roman" w:cs="Times New Roman"/>
          <w:sz w:val="28"/>
          <w:szCs w:val="28"/>
        </w:rPr>
        <w:t xml:space="preserve"> Равновесие основных элементов композиции в листе.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знакомство с фор</w:t>
      </w:r>
      <w:r w:rsidR="001E1585" w:rsidRPr="00A5614E">
        <w:rPr>
          <w:rFonts w:ascii="Times New Roman" w:hAnsi="Times New Roman" w:cs="Times New Roman"/>
          <w:sz w:val="28"/>
          <w:szCs w:val="28"/>
        </w:rPr>
        <w:t>матом</w:t>
      </w:r>
      <w:r w:rsidRPr="00A5614E">
        <w:rPr>
          <w:rFonts w:ascii="Times New Roman" w:hAnsi="Times New Roman" w:cs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Предлагаемые аудиторные задания: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зарисовки по памяти учащимися летних впечатлений.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C62DCD" w:rsidRPr="00A561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sz w:val="28"/>
          <w:szCs w:val="28"/>
        </w:rPr>
        <w:t>Основные цвета, составные и дополнительные (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комплиментарные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оппонентные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>). Эмоциональная характеристика цвета.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7D79A3" w:rsidRPr="00A5614E" w:rsidRDefault="007D79A3" w:rsidP="00A5614E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чистый цвет + белила;</w:t>
      </w:r>
    </w:p>
    <w:p w:rsidR="007D79A3" w:rsidRPr="00A5614E" w:rsidRDefault="007D79A3" w:rsidP="00A5614E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чис</w:t>
      </w:r>
      <w:r w:rsidR="00C62DCD" w:rsidRPr="00A5614E">
        <w:rPr>
          <w:rFonts w:ascii="Times New Roman" w:hAnsi="Times New Roman" w:cs="Times New Roman"/>
          <w:color w:val="000000"/>
          <w:sz w:val="28"/>
          <w:szCs w:val="28"/>
        </w:rPr>
        <w:t>тый цвет + че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рная краска;</w:t>
      </w:r>
    </w:p>
    <w:p w:rsidR="007D79A3" w:rsidRPr="00A5614E" w:rsidRDefault="00C62DCD" w:rsidP="00A5614E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чистый цвет + белила + че</w:t>
      </w:r>
      <w:r w:rsidR="007D79A3" w:rsidRPr="00A5614E">
        <w:rPr>
          <w:rFonts w:ascii="Times New Roman" w:hAnsi="Times New Roman" w:cs="Times New Roman"/>
          <w:color w:val="000000"/>
          <w:sz w:val="28"/>
          <w:szCs w:val="28"/>
        </w:rPr>
        <w:t>рная краска.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Задание для самостоятельной работы:</w:t>
      </w:r>
      <w:r w:rsidR="00C62DCD"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цветовых растяжек те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плой гаммы:</w:t>
      </w:r>
    </w:p>
    <w:p w:rsidR="007D79A3" w:rsidRPr="00A5614E" w:rsidRDefault="007D79A3" w:rsidP="00A5614E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чистый цвет + белила;</w:t>
      </w:r>
    </w:p>
    <w:p w:rsidR="007D79A3" w:rsidRPr="00A5614E" w:rsidRDefault="00C62DCD" w:rsidP="00A5614E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чистый цвет + че</w:t>
      </w:r>
      <w:r w:rsidR="007D79A3" w:rsidRPr="00A5614E">
        <w:rPr>
          <w:rFonts w:ascii="Times New Roman" w:hAnsi="Times New Roman" w:cs="Times New Roman"/>
          <w:color w:val="000000"/>
          <w:sz w:val="28"/>
          <w:szCs w:val="28"/>
        </w:rPr>
        <w:t>рная краска;</w:t>
      </w:r>
    </w:p>
    <w:p w:rsidR="007D79A3" w:rsidRPr="00A5614E" w:rsidRDefault="00C62DCD" w:rsidP="00A5614E">
      <w:pPr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чистый цвет + белила + че</w:t>
      </w:r>
      <w:r w:rsidR="007D79A3" w:rsidRPr="00A5614E">
        <w:rPr>
          <w:rFonts w:ascii="Times New Roman" w:hAnsi="Times New Roman" w:cs="Times New Roman"/>
          <w:color w:val="000000"/>
          <w:sz w:val="28"/>
          <w:szCs w:val="28"/>
        </w:rPr>
        <w:t>рная краска.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Pr="00A5614E">
        <w:rPr>
          <w:rFonts w:ascii="Times New Roman" w:hAnsi="Times New Roman" w:cs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изучение понятий «контраст цвета по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теплохолодности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>», «контраст форм», «силуэт», приобретение умения определять гл</w:t>
      </w:r>
      <w:r w:rsidR="00C62DCD" w:rsidRPr="00A5614E">
        <w:rPr>
          <w:rFonts w:ascii="Times New Roman" w:hAnsi="Times New Roman" w:cs="Times New Roman"/>
          <w:sz w:val="28"/>
          <w:szCs w:val="28"/>
        </w:rPr>
        <w:t>авное и второстепенное в работе.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Предлагаемые аудиторные задания:</w:t>
      </w:r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9A3" w:rsidRPr="00A5614E" w:rsidRDefault="007D79A3" w:rsidP="00A5614E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этюд по впечатлению «Осенние листья на асфальте»</w:t>
      </w:r>
    </w:p>
    <w:p w:rsidR="007D79A3" w:rsidRPr="00A5614E" w:rsidRDefault="007D79A3" w:rsidP="00A5614E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этюд по воображению «Деревья осенью».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Задания для самостоятельной работы:</w:t>
      </w:r>
      <w:r w:rsidR="00C62DCD" w:rsidRPr="00A5614E">
        <w:rPr>
          <w:rFonts w:ascii="Times New Roman" w:hAnsi="Times New Roman" w:cs="Times New Roman"/>
          <w:sz w:val="28"/>
          <w:szCs w:val="28"/>
        </w:rPr>
        <w:t xml:space="preserve"> создание цветовых </w:t>
      </w:r>
      <w:proofErr w:type="spellStart"/>
      <w:r w:rsidR="00C62DCD" w:rsidRPr="00A5614E">
        <w:rPr>
          <w:rFonts w:ascii="Times New Roman" w:hAnsi="Times New Roman" w:cs="Times New Roman"/>
          <w:sz w:val="28"/>
          <w:szCs w:val="28"/>
        </w:rPr>
        <w:t>выкрасок</w:t>
      </w:r>
      <w:proofErr w:type="spellEnd"/>
      <w:r w:rsidR="00C62DCD" w:rsidRPr="00A5614E">
        <w:rPr>
          <w:rFonts w:ascii="Times New Roman" w:hAnsi="Times New Roman" w:cs="Times New Roman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sz w:val="28"/>
          <w:szCs w:val="28"/>
        </w:rPr>
        <w:t>в теплой и холодной цветовой гамме, цветовые эскизы образов деревьев.</w:t>
      </w:r>
    </w:p>
    <w:p w:rsidR="007D79A3" w:rsidRPr="00A5614E" w:rsidRDefault="00C62DCD" w:rsidP="00A56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3. Сюжетная композиция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3.1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Pr="00A5614E" w:rsidRDefault="00C62DCD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="007D79A3" w:rsidRPr="00A5614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7D79A3"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 xml:space="preserve">Задания для самостоятельной работы: </w:t>
      </w:r>
      <w:r w:rsidRPr="00A5614E">
        <w:rPr>
          <w:rFonts w:ascii="Times New Roman" w:hAnsi="Times New Roman" w:cs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E48F4" w:rsidRPr="00A5614E" w:rsidRDefault="00FE48F4" w:rsidP="00A561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207C" w:rsidRPr="00A5614E" w:rsidRDefault="00C7207C" w:rsidP="00A561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RPr="00A5614E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Ι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Pr="00A5614E" w:rsidRDefault="007D79A3" w:rsidP="00A5614E">
      <w:pPr>
        <w:numPr>
          <w:ilvl w:val="1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а) изучение опыта старых мастеров в проявлении ритма: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Джотто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«Франциск отрекается от отца», «Кончина св. Франциска» (капелла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Барди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, Санта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Кроче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>), Боттичелли «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Оплакивание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>» (Милан), «Весна» (Уффици), Питер Брейгель «Охотники на снегу».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</w:rPr>
        <w:t xml:space="preserve">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>» (или другие сказки Пушкина). Несложный сюж</w:t>
      </w:r>
      <w:r w:rsidR="00C62DCD"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ет с двумя-тремя фигурами, </w:t>
      </w:r>
      <w:proofErr w:type="spellStart"/>
      <w:r w:rsidR="00C62DCD" w:rsidRPr="00A5614E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плановое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Задание для самостоятельной работы: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  <w:proofErr w:type="gramEnd"/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 w:rsidRPr="00A561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="00703FE0" w:rsidRPr="00A561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пейзажа;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C7207C" w:rsidRPr="00A5614E" w:rsidRDefault="00C7207C" w:rsidP="00A561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207C" w:rsidRPr="00A5614E" w:rsidRDefault="00C7207C" w:rsidP="00A561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A5614E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</w:tbl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703FE0" w:rsidRPr="00A5614E">
        <w:rPr>
          <w:rFonts w:ascii="Times New Roman" w:hAnsi="Times New Roman" w:cs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="00703FE0"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способами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разбела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 затемнения соответственно белой и черной красками. Дву</w:t>
      </w:r>
      <w:proofErr w:type="gram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трехплановое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Pr="00A5614E" w:rsidRDefault="00703FE0" w:rsidP="00A56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Однофигурная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двухфигурная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и многофигурная композиции, варианты построения схем (статичная и динамичная композиции).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тто «Тайная вечеря», И.Е. Репин «Не ждали», А.А. Дейнека, Г.С. </w:t>
      </w:r>
      <w:proofErr w:type="spellStart"/>
      <w:r w:rsidR="00703FE0" w:rsidRPr="00A5614E">
        <w:rPr>
          <w:rFonts w:ascii="Times New Roman" w:hAnsi="Times New Roman" w:cs="Times New Roman"/>
          <w:color w:val="000000"/>
          <w:sz w:val="28"/>
          <w:szCs w:val="28"/>
        </w:rPr>
        <w:t>Верейский</w:t>
      </w:r>
      <w:proofErr w:type="spellEnd"/>
      <w:r w:rsidR="00703FE0" w:rsidRPr="00A5614E">
        <w:rPr>
          <w:rFonts w:ascii="Times New Roman" w:hAnsi="Times New Roman" w:cs="Times New Roman"/>
          <w:color w:val="000000"/>
          <w:sz w:val="28"/>
          <w:szCs w:val="28"/>
        </w:rPr>
        <w:t>, Е.С. Кругликова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 других). Знакомство с понятием «цезура» в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пространственном построении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двухфигурной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композиции на примере произведений Эль Греко «Св. Андрей и св. Франциск», «Апостолы Петр и Павел», Н.Н. Ге «Петр </w:t>
      </w:r>
      <w:r w:rsidRPr="00A5614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допрашивает царевича Алексея».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практических навыков при построении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двухфигурной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Pr="00A5614E">
        <w:rPr>
          <w:rFonts w:ascii="Times New Roman" w:hAnsi="Times New Roman" w:cs="Times New Roman"/>
          <w:sz w:val="28"/>
          <w:szCs w:val="28"/>
        </w:rPr>
        <w:t>: выполнение зарисовок двух фигур для изучения их пластического и ритмиче</w:t>
      </w:r>
      <w:r w:rsidR="00703FE0" w:rsidRPr="00A5614E">
        <w:rPr>
          <w:rFonts w:ascii="Times New Roman" w:hAnsi="Times New Roman" w:cs="Times New Roman"/>
          <w:sz w:val="28"/>
          <w:szCs w:val="28"/>
        </w:rPr>
        <w:t>ского взаимодействия; выполнение</w:t>
      </w:r>
      <w:r w:rsidRPr="00A5614E">
        <w:rPr>
          <w:rFonts w:ascii="Times New Roman" w:hAnsi="Times New Roman" w:cs="Times New Roman"/>
          <w:sz w:val="28"/>
          <w:szCs w:val="28"/>
        </w:rPr>
        <w:t xml:space="preserve"> композиционных эскизных поисков с целью определения лучших вариантов. </w:t>
      </w:r>
    </w:p>
    <w:p w:rsidR="00FE48F4" w:rsidRPr="00A5614E" w:rsidRDefault="00FE48F4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RPr="00A5614E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 ΙΙ полугодие</w:t>
            </w:r>
          </w:p>
        </w:tc>
      </w:tr>
    </w:tbl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="00703FE0" w:rsidRPr="00A5614E">
        <w:rPr>
          <w:rFonts w:ascii="Times New Roman" w:hAnsi="Times New Roman" w:cs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Монокомпозиция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в декоратив</w:t>
      </w:r>
      <w:r w:rsidR="00703FE0" w:rsidRPr="00A5614E">
        <w:rPr>
          <w:rFonts w:ascii="Times New Roman" w:hAnsi="Times New Roman" w:cs="Times New Roman"/>
          <w:sz w:val="28"/>
          <w:szCs w:val="28"/>
        </w:rPr>
        <w:t>ном искусстве, общие принципы ее</w:t>
      </w:r>
      <w:r w:rsidRPr="00A5614E">
        <w:rPr>
          <w:rFonts w:ascii="Times New Roman" w:hAnsi="Times New Roman" w:cs="Times New Roman"/>
          <w:sz w:val="28"/>
          <w:szCs w:val="28"/>
        </w:rPr>
        <w:t xml:space="preserve"> построения.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Цель: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Задача: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Предлагаемое аудиторное задание: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7D79A3" w:rsidRPr="00A5614E" w:rsidRDefault="0070611D" w:rsidP="00A561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D79A3" w:rsidRPr="00A5614E">
        <w:rPr>
          <w:rFonts w:ascii="Times New Roman" w:hAnsi="Times New Roman" w:cs="Times New Roman"/>
          <w:color w:val="000000"/>
          <w:sz w:val="28"/>
          <w:szCs w:val="28"/>
        </w:rPr>
        <w:t>исунок с натуры предмета (чайник, кувшин и т.п.), определение «большой тени»;</w:t>
      </w:r>
    </w:p>
    <w:p w:rsidR="007D79A3" w:rsidRPr="00A5614E" w:rsidRDefault="0070611D" w:rsidP="00A561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D79A3" w:rsidRPr="00A5614E">
        <w:rPr>
          <w:rFonts w:ascii="Times New Roman" w:hAnsi="Times New Roman" w:cs="Times New Roman"/>
          <w:color w:val="000000"/>
          <w:sz w:val="28"/>
          <w:szCs w:val="28"/>
        </w:rPr>
        <w:t>зображение силуэта этого предмета.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  <w:r w:rsidRPr="00A5614E">
        <w:rPr>
          <w:rFonts w:ascii="Times New Roman" w:hAnsi="Times New Roman" w:cs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3.2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Цель: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Задача: </w:t>
      </w:r>
      <w:r w:rsidR="0070611D" w:rsidRPr="00A5614E">
        <w:rPr>
          <w:rFonts w:ascii="Times New Roman" w:hAnsi="Times New Roman" w:cs="Times New Roman"/>
          <w:color w:val="000000"/>
          <w:sz w:val="28"/>
          <w:szCs w:val="28"/>
        </w:rPr>
        <w:t>синтез новой формы на основе ее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первоначальных характеристик.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Pr="00A5614E" w:rsidRDefault="007D79A3" w:rsidP="00A5614E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уменьшение ширины в два раза;</w:t>
      </w:r>
    </w:p>
    <w:p w:rsidR="007D79A3" w:rsidRPr="00A5614E" w:rsidRDefault="007D79A3" w:rsidP="00A5614E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увеличение ширины в два раза;</w:t>
      </w:r>
    </w:p>
    <w:p w:rsidR="007D79A3" w:rsidRPr="00A5614E" w:rsidRDefault="007D79A3" w:rsidP="00A5614E">
      <w:pPr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5614E">
        <w:rPr>
          <w:rFonts w:ascii="Times New Roman" w:hAnsi="Times New Roman" w:cs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3.3.</w:t>
      </w:r>
      <w:r w:rsidRPr="00A5614E">
        <w:rPr>
          <w:rFonts w:ascii="Times New Roman" w:hAnsi="Times New Roman" w:cs="Times New Roman"/>
          <w:sz w:val="28"/>
          <w:szCs w:val="28"/>
        </w:rPr>
        <w:t xml:space="preserve"> Декоративная композиция натюрморта.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</w:t>
      </w:r>
      <w:proofErr w:type="gram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декоративном</w:t>
      </w:r>
      <w:proofErr w:type="gram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этюдировании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эскизов натюрморта при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пятновой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трактовке форм:</w:t>
      </w:r>
    </w:p>
    <w:p w:rsidR="007D79A3" w:rsidRPr="00A5614E" w:rsidRDefault="007D79A3" w:rsidP="00A5614E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натюрморт с натуры с выявлени</w:t>
      </w:r>
      <w:r w:rsidR="00B10DFD"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ем объема при изучении «большой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тени» и «большого света»;</w:t>
      </w:r>
    </w:p>
    <w:p w:rsidR="007D79A3" w:rsidRPr="00A5614E" w:rsidRDefault="007D79A3" w:rsidP="00A5614E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вариант «черно-белое изображение»;</w:t>
      </w:r>
    </w:p>
    <w:p w:rsidR="007D79A3" w:rsidRPr="00A5614E" w:rsidRDefault="007D79A3" w:rsidP="00A5614E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5614E">
        <w:rPr>
          <w:rFonts w:ascii="Times New Roman" w:hAnsi="Times New Roman" w:cs="Times New Roman"/>
          <w:sz w:val="28"/>
          <w:szCs w:val="28"/>
        </w:rPr>
        <w:t xml:space="preserve">эскиз натюрморта с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пятновой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трактовкой композиции, где все внимание обращается на фактуру.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3.4</w:t>
      </w:r>
      <w:r w:rsidR="0070611D" w:rsidRPr="00A5614E">
        <w:rPr>
          <w:rFonts w:ascii="Times New Roman" w:hAnsi="Times New Roman" w:cs="Times New Roman"/>
          <w:b/>
          <w:sz w:val="28"/>
          <w:szCs w:val="28"/>
        </w:rPr>
        <w:t>.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Стилизация изображения животных.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79A3" w:rsidRPr="00A5614E" w:rsidRDefault="007D79A3" w:rsidP="00A5614E">
      <w:pPr>
        <w:numPr>
          <w:ilvl w:val="0"/>
          <w:numId w:val="32"/>
        </w:num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7D79A3" w:rsidRPr="00A5614E" w:rsidRDefault="007D79A3" w:rsidP="00A5614E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Pr="00A5614E" w:rsidRDefault="007D79A3" w:rsidP="00A5614E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б) готические мотивы;</w:t>
      </w:r>
    </w:p>
    <w:p w:rsidR="007D79A3" w:rsidRPr="00A5614E" w:rsidRDefault="007D79A3" w:rsidP="00A5614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в) стиль эпохи Возрождения.</w:t>
      </w:r>
    </w:p>
    <w:p w:rsidR="007D79A3" w:rsidRPr="00A5614E" w:rsidRDefault="007D79A3" w:rsidP="00A5614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0611D"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  <w:r w:rsidRPr="00A5614E">
        <w:rPr>
          <w:rFonts w:ascii="Times New Roman" w:hAnsi="Times New Roman" w:cs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RPr="00A5614E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7D79A3" w:rsidRPr="00A5614E" w:rsidRDefault="0070611D" w:rsidP="00A5614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1.1</w:t>
      </w:r>
      <w:r w:rsidR="0070611D" w:rsidRPr="00A5614E">
        <w:rPr>
          <w:rFonts w:ascii="Times New Roman" w:hAnsi="Times New Roman" w:cs="Times New Roman"/>
          <w:b/>
          <w:sz w:val="28"/>
          <w:szCs w:val="28"/>
        </w:rPr>
        <w:t>.</w:t>
      </w:r>
      <w:r w:rsidRPr="00A5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sz w:val="28"/>
          <w:szCs w:val="28"/>
        </w:rPr>
        <w:t>Пейзаж, как жанр станковой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трехпланового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копирование путевых зарисовок великих мастеров пейзажа: В. Ван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Остоумовой-Лебедевой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, Н.Н. Куприянова, О.Г.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>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Раздел</w:t>
      </w:r>
      <w:r w:rsidR="0070611D" w:rsidRPr="00A5614E">
        <w:rPr>
          <w:rFonts w:ascii="Times New Roman" w:hAnsi="Times New Roman" w:cs="Times New Roman"/>
          <w:b/>
          <w:sz w:val="28"/>
          <w:szCs w:val="28"/>
        </w:rPr>
        <w:t xml:space="preserve"> 2. Цвет в композиции станковой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2.1.</w:t>
      </w:r>
      <w:r w:rsidRPr="00A5614E">
        <w:rPr>
          <w:rFonts w:ascii="Times New Roman" w:hAnsi="Times New Roman" w:cs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цветотонального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двухплановое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  <w:r w:rsidRPr="00A5614E">
        <w:rPr>
          <w:rFonts w:ascii="Times New Roman" w:hAnsi="Times New Roman" w:cs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 w:rsidRPr="00A5614E">
        <w:rPr>
          <w:rFonts w:ascii="Times New Roman" w:hAnsi="Times New Roman" w:cs="Times New Roman"/>
          <w:sz w:val="28"/>
          <w:szCs w:val="28"/>
        </w:rPr>
        <w:t>лич</w:t>
      </w:r>
      <w:r w:rsidRPr="00A5614E">
        <w:rPr>
          <w:rFonts w:ascii="Times New Roman" w:hAnsi="Times New Roman" w:cs="Times New Roman"/>
          <w:sz w:val="28"/>
          <w:szCs w:val="28"/>
        </w:rPr>
        <w:t xml:space="preserve">ным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цветотональным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решением.</w:t>
      </w:r>
    </w:p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RPr="00A5614E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 Ι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Раздел 3. Сюжетная</w:t>
      </w:r>
      <w:r w:rsidR="0070611D" w:rsidRPr="00A5614E">
        <w:rPr>
          <w:rFonts w:ascii="Times New Roman" w:hAnsi="Times New Roman" w:cs="Times New Roman"/>
          <w:b/>
          <w:sz w:val="28"/>
          <w:szCs w:val="28"/>
        </w:rPr>
        <w:t xml:space="preserve"> композиция (исторический жанр)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5614E">
        <w:rPr>
          <w:rFonts w:ascii="Times New Roman" w:hAnsi="Times New Roman" w:cs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Pr="00A5614E" w:rsidRDefault="007D79A3" w:rsidP="00A5614E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совмещение разновременных событий;</w:t>
      </w:r>
    </w:p>
    <w:p w:rsidR="007D79A3" w:rsidRPr="00A5614E" w:rsidRDefault="007D79A3" w:rsidP="00A5614E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Pr="00A5614E" w:rsidRDefault="007D79A3" w:rsidP="00A5614E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Pr="00A5614E" w:rsidRDefault="007D79A3" w:rsidP="00A5614E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79A3" w:rsidRPr="00A5614E" w:rsidRDefault="007D79A3" w:rsidP="00A5614E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7D79A3" w:rsidRPr="00A5614E" w:rsidRDefault="007D79A3" w:rsidP="00A5614E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7D79A3" w:rsidRPr="00A5614E" w:rsidRDefault="007D79A3" w:rsidP="00A5614E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  <w:r w:rsidRPr="00A5614E">
        <w:rPr>
          <w:rFonts w:ascii="Times New Roman" w:hAnsi="Times New Roman" w:cs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A5614E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</w:tbl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Раздел 1. Создание художественного образа в композиции</w:t>
      </w:r>
      <w:r w:rsidRPr="00A561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D79A3" w:rsidRPr="00A5614E" w:rsidRDefault="007D79A3" w:rsidP="00A5614E">
      <w:pPr>
        <w:numPr>
          <w:ilvl w:val="1"/>
          <w:numId w:val="3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1.1.</w:t>
      </w:r>
      <w:r w:rsidRPr="00A5614E">
        <w:rPr>
          <w:rFonts w:ascii="Times New Roman" w:hAnsi="Times New Roman" w:cs="Times New Roman"/>
          <w:sz w:val="28"/>
          <w:szCs w:val="28"/>
        </w:rPr>
        <w:t xml:space="preserve"> Композиционная организация портрета.</w:t>
      </w:r>
      <w:r w:rsidRPr="00A561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Pr="00A5614E" w:rsidRDefault="007D79A3" w:rsidP="00A5614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Олеге», «Станционный смотритель»; А.П.Чехов «Хамелеон», И.С. Тургенев «Бирюк», «Хорь и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Калиныч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>» и др.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  <w:r w:rsidRPr="00A5614E">
        <w:rPr>
          <w:rFonts w:ascii="Times New Roman" w:hAnsi="Times New Roman" w:cs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1.2.</w:t>
      </w:r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Однофигурная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композиция со стаффажем на заднем плане.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  <w:r w:rsidRPr="00A5614E">
        <w:rPr>
          <w:rFonts w:ascii="Times New Roman" w:hAnsi="Times New Roman" w:cs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RPr="00A5614E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 Ι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1.3.</w:t>
      </w:r>
      <w:r w:rsidRPr="00A5614E">
        <w:rPr>
          <w:rFonts w:ascii="Times New Roman" w:hAnsi="Times New Roman" w:cs="Times New Roman"/>
          <w:sz w:val="28"/>
          <w:szCs w:val="28"/>
        </w:rPr>
        <w:t xml:space="preserve"> Иллюстрации к литературным произведениям.</w:t>
      </w:r>
      <w:r w:rsidRPr="00A561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тон», «композиционная схема»,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7D79A3" w:rsidRPr="00A5614E" w:rsidRDefault="007D79A3" w:rsidP="00A5614E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Pr="00A5614E" w:rsidRDefault="007D79A3" w:rsidP="00A5614E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E48F4" w:rsidRPr="00A5614E" w:rsidRDefault="00FE48F4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A5614E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</w:tbl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Раздел 1. Графика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1.1</w:t>
      </w:r>
      <w:r w:rsidRPr="00A5614E">
        <w:rPr>
          <w:rFonts w:ascii="Times New Roman" w:hAnsi="Times New Roman" w:cs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lastRenderedPageBreak/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нестандартное решение композици</w:t>
      </w:r>
      <w:r w:rsidR="00B13AC6" w:rsidRPr="00A5614E">
        <w:rPr>
          <w:rFonts w:ascii="Times New Roman" w:hAnsi="Times New Roman" w:cs="Times New Roman"/>
          <w:sz w:val="28"/>
          <w:szCs w:val="28"/>
        </w:rPr>
        <w:t>и. Умение использовать орнамент</w:t>
      </w:r>
      <w:r w:rsidRPr="00A5614E">
        <w:rPr>
          <w:rFonts w:ascii="Times New Roman" w:hAnsi="Times New Roman" w:cs="Times New Roman"/>
          <w:sz w:val="28"/>
          <w:szCs w:val="28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</w:t>
      </w:r>
      <w:r w:rsidRPr="00A5614E">
        <w:rPr>
          <w:rFonts w:ascii="Times New Roman" w:hAnsi="Times New Roman" w:cs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1.2</w:t>
      </w:r>
      <w:r w:rsidRPr="00A5614E">
        <w:rPr>
          <w:rFonts w:ascii="Times New Roman" w:hAnsi="Times New Roman" w:cs="Times New Roman"/>
          <w:sz w:val="28"/>
          <w:szCs w:val="28"/>
        </w:rPr>
        <w:t>. Графический лист с визуальным эффектом.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1. Иллюстрация.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 отбор самого выразительного </w:t>
      </w:r>
      <w:r w:rsidR="00B13AC6" w:rsidRPr="00A5614E">
        <w:rPr>
          <w:rFonts w:ascii="Times New Roman" w:hAnsi="Times New Roman" w:cs="Times New Roman"/>
          <w:sz w:val="28"/>
          <w:szCs w:val="28"/>
        </w:rPr>
        <w:t>эпизода литературного произведения</w:t>
      </w:r>
      <w:r w:rsidRPr="00A5614E">
        <w:rPr>
          <w:rFonts w:ascii="Times New Roman" w:hAnsi="Times New Roman" w:cs="Times New Roman"/>
          <w:sz w:val="28"/>
          <w:szCs w:val="28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2. Архитектурная фантазия.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Pr="00A5614E" w:rsidRDefault="007D79A3" w:rsidP="00A5614E">
      <w:pPr>
        <w:pStyle w:val="3"/>
        <w:shd w:val="clear" w:color="auto" w:fill="FFFFFF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614E">
        <w:rPr>
          <w:rFonts w:ascii="Times New Roman" w:hAnsi="Times New Roman" w:cs="Times New Roman"/>
          <w:b w:val="0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b w:val="0"/>
          <w:sz w:val="28"/>
          <w:szCs w:val="28"/>
        </w:rPr>
        <w:t xml:space="preserve"> умен</w:t>
      </w:r>
      <w:r w:rsidR="00B13AC6" w:rsidRPr="00A5614E">
        <w:rPr>
          <w:rFonts w:ascii="Times New Roman" w:hAnsi="Times New Roman" w:cs="Times New Roman"/>
          <w:b w:val="0"/>
          <w:sz w:val="28"/>
          <w:szCs w:val="28"/>
        </w:rPr>
        <w:t xml:space="preserve">ие создавать визуальный эффект, </w:t>
      </w:r>
      <w:r w:rsidRPr="00A5614E">
        <w:rPr>
          <w:rFonts w:ascii="Times New Roman" w:hAnsi="Times New Roman" w:cs="Times New Roman"/>
          <w:b w:val="0"/>
          <w:sz w:val="28"/>
          <w:szCs w:val="28"/>
        </w:rPr>
        <w:t xml:space="preserve">трансформирующий архитектурные формы на примерах творчества Джованни Батиста </w:t>
      </w:r>
      <w:proofErr w:type="spellStart"/>
      <w:r w:rsidRPr="00A5614E">
        <w:rPr>
          <w:rFonts w:ascii="Times New Roman" w:hAnsi="Times New Roman" w:cs="Times New Roman"/>
          <w:b w:val="0"/>
          <w:sz w:val="28"/>
          <w:szCs w:val="28"/>
        </w:rPr>
        <w:t>Пиранези</w:t>
      </w:r>
      <w:proofErr w:type="spellEnd"/>
      <w:r w:rsidRPr="00A561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Раздел</w:t>
      </w:r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b/>
          <w:sz w:val="28"/>
          <w:szCs w:val="28"/>
        </w:rPr>
        <w:t>2. Сюжетная композиция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2.1.</w:t>
      </w:r>
      <w:r w:rsidRPr="00A5614E">
        <w:rPr>
          <w:rFonts w:ascii="Times New Roman" w:hAnsi="Times New Roman" w:cs="Times New Roman"/>
          <w:sz w:val="28"/>
          <w:szCs w:val="28"/>
        </w:rPr>
        <w:t xml:space="preserve"> Выполнение сюжетной композиции на конкурсную тему.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Умение создавать композицию с учетом законо</w:t>
      </w:r>
      <w:r w:rsidR="009E5303" w:rsidRPr="00A5614E">
        <w:rPr>
          <w:rFonts w:ascii="Times New Roman" w:hAnsi="Times New Roman" w:cs="Times New Roman"/>
          <w:sz w:val="28"/>
          <w:szCs w:val="28"/>
        </w:rPr>
        <w:t>в композиции. Пространственно-</w:t>
      </w:r>
      <w:r w:rsidRPr="00A5614E">
        <w:rPr>
          <w:rFonts w:ascii="Times New Roman" w:hAnsi="Times New Roman" w:cs="Times New Roman"/>
          <w:sz w:val="28"/>
          <w:szCs w:val="28"/>
        </w:rPr>
        <w:t>плановое, тональное и цветовое решение.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FE48F4" w:rsidRDefault="00FE48F4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4E" w:rsidRPr="00A5614E" w:rsidRDefault="00A5614E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RPr="00A5614E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год обучения Ι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3 раздел. Итоговая работа</w:t>
      </w:r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5614E">
        <w:rPr>
          <w:rFonts w:ascii="Times New Roman" w:hAnsi="Times New Roman" w:cs="Times New Roman"/>
          <w:sz w:val="28"/>
          <w:szCs w:val="28"/>
        </w:rPr>
        <w:t>Выполнение итоговой работы:</w:t>
      </w:r>
    </w:p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1. Книжная графика. Многофигурная композиция (3-4 фигуры).</w:t>
      </w:r>
    </w:p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Вариант 3. Декоративный натюрморт. </w:t>
      </w:r>
    </w:p>
    <w:p w:rsidR="007D79A3" w:rsidRPr="00A5614E" w:rsidRDefault="007D79A3" w:rsidP="00A5614E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Цели и задачи:</w:t>
      </w:r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Отрисовка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картона и выполнение работы в формате согласно разработанному эскизу.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A5614E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6 год обучения Ι полугодие</w:t>
            </w:r>
          </w:p>
        </w:tc>
      </w:tr>
    </w:tbl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Раздел 1. Графика</w:t>
      </w:r>
    </w:p>
    <w:p w:rsidR="007D79A3" w:rsidRPr="00A5614E" w:rsidRDefault="007D79A3" w:rsidP="00A5614E">
      <w:pPr>
        <w:numPr>
          <w:ilvl w:val="1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Создание сложной образной графической композиции.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Вариант 1. Графический лист «Аллегория».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развитие абстрактно-образного мышления.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 задание: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2. Основы мультипликации. Разработка персонажей и фона.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</w:t>
      </w:r>
      <w:r w:rsidRPr="00A5614E">
        <w:rPr>
          <w:rFonts w:ascii="Times New Roman" w:hAnsi="Times New Roman" w:cs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="009E5303" w:rsidRPr="00A5614E">
        <w:rPr>
          <w:rFonts w:ascii="Times New Roman" w:hAnsi="Times New Roman" w:cs="Times New Roman"/>
          <w:sz w:val="28"/>
          <w:szCs w:val="28"/>
        </w:rPr>
        <w:t>: создание</w:t>
      </w:r>
      <w:r w:rsidRPr="00A5614E">
        <w:rPr>
          <w:rFonts w:ascii="Times New Roman" w:hAnsi="Times New Roman" w:cs="Times New Roman"/>
          <w:sz w:val="28"/>
          <w:szCs w:val="28"/>
        </w:rPr>
        <w:t xml:space="preserve"> фона для персонажей с учетом плановости.</w:t>
      </w:r>
    </w:p>
    <w:p w:rsidR="007D79A3" w:rsidRPr="00A5614E" w:rsidRDefault="007D79A3" w:rsidP="00A5614E">
      <w:pPr>
        <w:pStyle w:val="ac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Графика малых форм.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1. Разработка  праздничной открытки.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знакомство с графикой малых форм.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Вариант 2. Экслибрис.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композиции</w:t>
      </w:r>
      <w:r w:rsidR="009E5303" w:rsidRPr="00A5614E">
        <w:rPr>
          <w:rFonts w:ascii="Times New Roman" w:hAnsi="Times New Roman" w:cs="Times New Roman"/>
          <w:sz w:val="28"/>
          <w:szCs w:val="28"/>
        </w:rPr>
        <w:t>,</w:t>
      </w:r>
      <w:r w:rsidRPr="00A5614E">
        <w:rPr>
          <w:rFonts w:ascii="Times New Roman" w:hAnsi="Times New Roman" w:cs="Times New Roman"/>
          <w:sz w:val="28"/>
          <w:szCs w:val="28"/>
        </w:rPr>
        <w:t xml:space="preserve">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Pr="00A5614E">
        <w:rPr>
          <w:rFonts w:ascii="Times New Roman" w:hAnsi="Times New Roman" w:cs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A5614E">
        <w:rPr>
          <w:rFonts w:ascii="Times New Roman" w:hAnsi="Times New Roman" w:cs="Times New Roman"/>
          <w:sz w:val="28"/>
          <w:szCs w:val="28"/>
        </w:rPr>
        <w:t xml:space="preserve"> Шрифтовая композиция.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</w:t>
      </w:r>
      <w:r w:rsidRPr="00A5614E">
        <w:rPr>
          <w:rFonts w:ascii="Times New Roman" w:hAnsi="Times New Roman" w:cs="Times New Roman"/>
          <w:sz w:val="28"/>
          <w:szCs w:val="28"/>
        </w:rPr>
        <w:t xml:space="preserve">: создание оригинальной тематической шрифтовой композиции с учетом понятия цветности шрифта (цветность – соотношение толщины букв и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межбуквенных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пространств).</w:t>
      </w:r>
    </w:p>
    <w:p w:rsidR="007D79A3" w:rsidRPr="00A5614E" w:rsidRDefault="007D79A3" w:rsidP="00A561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A5614E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A5614E" w:rsidRDefault="007D79A3" w:rsidP="00A5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14E">
              <w:rPr>
                <w:rFonts w:ascii="Times New Roman" w:hAnsi="Times New Roman" w:cs="Times New Roman"/>
                <w:b/>
                <w:sz w:val="28"/>
                <w:szCs w:val="28"/>
              </w:rPr>
              <w:t>6 год обучения ΙΙ полугодие</w:t>
            </w:r>
          </w:p>
        </w:tc>
      </w:tr>
    </w:tbl>
    <w:p w:rsidR="007D79A3" w:rsidRPr="00A5614E" w:rsidRDefault="009E5303" w:rsidP="00A5614E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Раздел 2. Сюжетная  композиция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2.1.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Сюжетная композиция. Триптих.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lastRenderedPageBreak/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Создать композицию, составные части которой будут подчинен</w:t>
      </w:r>
      <w:r w:rsidR="009E5303" w:rsidRPr="00A5614E">
        <w:rPr>
          <w:rFonts w:ascii="Times New Roman" w:hAnsi="Times New Roman" w:cs="Times New Roman"/>
          <w:sz w:val="28"/>
          <w:szCs w:val="28"/>
        </w:rPr>
        <w:t xml:space="preserve">ы раскрытию общей идеи, и в то </w:t>
      </w:r>
      <w:r w:rsidRPr="00A5614E">
        <w:rPr>
          <w:rFonts w:ascii="Times New Roman" w:hAnsi="Times New Roman" w:cs="Times New Roman"/>
          <w:sz w:val="28"/>
          <w:szCs w:val="28"/>
        </w:rPr>
        <w:t>же время будут рассматриваться как самостоятельные.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A5614E">
        <w:rPr>
          <w:rFonts w:ascii="Times New Roman" w:hAnsi="Times New Roman" w:cs="Times New Roman"/>
          <w:sz w:val="28"/>
          <w:szCs w:val="28"/>
        </w:rPr>
        <w:t xml:space="preserve">Сюжетная композиция на конкурсные темы.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сбор натурного материала, изучение материальной культуры</w:t>
      </w:r>
      <w:r w:rsidR="009E5303" w:rsidRPr="00A5614E">
        <w:rPr>
          <w:rFonts w:ascii="Times New Roman" w:hAnsi="Times New Roman" w:cs="Times New Roman"/>
          <w:sz w:val="28"/>
          <w:szCs w:val="28"/>
        </w:rPr>
        <w:t>.</w:t>
      </w:r>
    </w:p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Раздел 3. Графика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5614E">
        <w:rPr>
          <w:rFonts w:ascii="Times New Roman" w:hAnsi="Times New Roman" w:cs="Times New Roman"/>
          <w:sz w:val="28"/>
          <w:szCs w:val="28"/>
        </w:rPr>
        <w:t>Графическая композиция в городской среде.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Цель: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</w:t>
      </w:r>
      <w:r w:rsidR="009E5303" w:rsidRPr="00A5614E">
        <w:rPr>
          <w:rFonts w:ascii="Times New Roman" w:hAnsi="Times New Roman" w:cs="Times New Roman"/>
          <w:sz w:val="28"/>
          <w:szCs w:val="28"/>
        </w:rPr>
        <w:t>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сбор натурного материала.</w:t>
      </w:r>
    </w:p>
    <w:p w:rsidR="007D79A3" w:rsidRPr="00A5614E" w:rsidRDefault="007D79A3" w:rsidP="00A561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239D" w:rsidRPr="00A5614E" w:rsidRDefault="0094239D" w:rsidP="00A561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 xml:space="preserve">3. ТРЕБОВАНИЯ К УРОВНЮ ПОДГОТОВКИ </w:t>
      </w:r>
      <w:proofErr w:type="gramStart"/>
      <w:r w:rsidRPr="00A5614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Pr="00A5614E" w:rsidRDefault="007D79A3" w:rsidP="00A5614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7D79A3" w:rsidRPr="00A5614E" w:rsidRDefault="007D79A3" w:rsidP="00A5614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Pr="00A5614E" w:rsidRDefault="007D79A3" w:rsidP="00A5614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Pr="00A5614E" w:rsidRDefault="007D79A3" w:rsidP="00A5614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7D79A3" w:rsidRPr="00A5614E" w:rsidRDefault="007D79A3" w:rsidP="00A5614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7D79A3" w:rsidRPr="00A5614E" w:rsidRDefault="007D79A3" w:rsidP="00A5614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A5614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на различных этапах обучения</w:t>
      </w: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-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 знания</w:t>
      </w:r>
      <w:r w:rsidRPr="00A5614E">
        <w:rPr>
          <w:rFonts w:ascii="Times New Roman" w:hAnsi="Times New Roman" w:cs="Times New Roman"/>
          <w:sz w:val="28"/>
          <w:szCs w:val="28"/>
        </w:rPr>
        <w:t>: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тональной, цветовой, линейной композиции;</w:t>
      </w:r>
    </w:p>
    <w:p w:rsidR="007D79A3" w:rsidRPr="00A5614E" w:rsidRDefault="009E530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о движении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 в композиции;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о ритме в станковой композиции;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о контрастах и нюансах;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- 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>умения:</w:t>
      </w:r>
    </w:p>
    <w:p w:rsidR="007D79A3" w:rsidRPr="00A5614E" w:rsidRDefault="007D79A3" w:rsidP="00A5614E">
      <w:pPr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уравновешивать основные элементы в листе;</w:t>
      </w:r>
    </w:p>
    <w:p w:rsidR="007D79A3" w:rsidRPr="00A5614E" w:rsidRDefault="007D79A3" w:rsidP="00A5614E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четко выделять композиционный центр;</w:t>
      </w:r>
    </w:p>
    <w:p w:rsidR="007D79A3" w:rsidRPr="00A5614E" w:rsidRDefault="007D79A3" w:rsidP="00A5614E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собирать материал в работе над сюжетной композицией;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- навыки:</w:t>
      </w:r>
    </w:p>
    <w:p w:rsidR="007D79A3" w:rsidRPr="00A5614E" w:rsidRDefault="007D79A3" w:rsidP="00A5614E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7D79A3" w:rsidRPr="00A5614E" w:rsidRDefault="007D79A3" w:rsidP="00A5614E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поэтапной работы над сюжетной композицией;</w:t>
      </w:r>
    </w:p>
    <w:p w:rsidR="007D79A3" w:rsidRPr="00A5614E" w:rsidRDefault="007D79A3" w:rsidP="00A5614E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-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 знания</w:t>
      </w:r>
      <w:r w:rsidRPr="00A5614E">
        <w:rPr>
          <w:rFonts w:ascii="Times New Roman" w:hAnsi="Times New Roman" w:cs="Times New Roman"/>
          <w:sz w:val="28"/>
          <w:szCs w:val="28"/>
        </w:rPr>
        <w:t>: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 развитии пластической идеи в пространственной композиции;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о трехмерном пространстве, 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 перспективе (линейной и воздушной);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 плановости изображения;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 точке зрения (горизонт);</w:t>
      </w:r>
    </w:p>
    <w:p w:rsidR="007D79A3" w:rsidRPr="00A5614E" w:rsidRDefault="007D79A3" w:rsidP="00A5614E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 с</w:t>
      </w:r>
      <w:r w:rsidR="00C37D5A" w:rsidRPr="00A5614E">
        <w:rPr>
          <w:rFonts w:ascii="Times New Roman" w:hAnsi="Times New Roman" w:cs="Times New Roman"/>
          <w:sz w:val="28"/>
          <w:szCs w:val="28"/>
        </w:rPr>
        <w:t>оздании декоративной композиции;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- 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>умения:</w:t>
      </w:r>
    </w:p>
    <w:p w:rsidR="007D79A3" w:rsidRPr="00A5614E" w:rsidRDefault="007D79A3" w:rsidP="00A5614E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7D79A3" w:rsidRPr="00A5614E" w:rsidRDefault="00C37D5A" w:rsidP="00A5614E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последовательно поэтапно </w:t>
      </w:r>
      <w:r w:rsidR="007D79A3" w:rsidRPr="00A5614E">
        <w:rPr>
          <w:rFonts w:ascii="Times New Roman" w:hAnsi="Times New Roman" w:cs="Times New Roman"/>
          <w:sz w:val="28"/>
          <w:szCs w:val="28"/>
        </w:rPr>
        <w:t>работать над сюжетной композицией;</w:t>
      </w:r>
    </w:p>
    <w:p w:rsidR="007D79A3" w:rsidRPr="00A5614E" w:rsidRDefault="007D79A3" w:rsidP="00A5614E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работать над индивидуальной трактовкой персонажей;</w:t>
      </w:r>
    </w:p>
    <w:p w:rsidR="007D79A3" w:rsidRPr="00A5614E" w:rsidRDefault="007D79A3" w:rsidP="00A5614E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передавать стилистику, историческую достоверность деталей;</w:t>
      </w:r>
    </w:p>
    <w:p w:rsidR="007D79A3" w:rsidRPr="00A5614E" w:rsidRDefault="007D79A3" w:rsidP="00A5614E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- навыки:</w:t>
      </w:r>
    </w:p>
    <w:p w:rsidR="007D79A3" w:rsidRPr="00A5614E" w:rsidRDefault="007D79A3" w:rsidP="00A5614E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7D79A3" w:rsidRPr="00A5614E" w:rsidRDefault="007D79A3" w:rsidP="00A5614E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анализировать схемы построения композиций великих художников;</w:t>
      </w:r>
    </w:p>
    <w:p w:rsidR="007D79A3" w:rsidRPr="00A5614E" w:rsidRDefault="007D79A3" w:rsidP="00A5614E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работы с ограниченной палитрой, составление колеров;</w:t>
      </w:r>
    </w:p>
    <w:p w:rsidR="007D79A3" w:rsidRPr="00A5614E" w:rsidRDefault="007D79A3" w:rsidP="00A5614E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создания орнаментальной композиции из стилизованных мотивов.</w:t>
      </w: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 знания</w:t>
      </w:r>
      <w:r w:rsidRPr="00A5614E">
        <w:rPr>
          <w:rFonts w:ascii="Times New Roman" w:hAnsi="Times New Roman" w:cs="Times New Roman"/>
          <w:sz w:val="28"/>
          <w:szCs w:val="28"/>
        </w:rPr>
        <w:t>:</w:t>
      </w:r>
    </w:p>
    <w:p w:rsidR="007D79A3" w:rsidRPr="00A5614E" w:rsidRDefault="007D79A3" w:rsidP="00A5614E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 пропорциях, об основах перспективы;</w:t>
      </w:r>
    </w:p>
    <w:p w:rsidR="007D79A3" w:rsidRPr="00A5614E" w:rsidRDefault="007D79A3" w:rsidP="00A5614E">
      <w:pPr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 символическом значении цвета в композиции;</w:t>
      </w:r>
    </w:p>
    <w:p w:rsidR="007D79A3" w:rsidRPr="00A5614E" w:rsidRDefault="007D79A3" w:rsidP="00A5614E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7D79A3" w:rsidRPr="00A5614E" w:rsidRDefault="007D79A3" w:rsidP="00A5614E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об эмоциональной выразит</w:t>
      </w:r>
      <w:r w:rsidR="00C37D5A" w:rsidRPr="00A5614E">
        <w:rPr>
          <w:rFonts w:ascii="Times New Roman" w:hAnsi="Times New Roman" w:cs="Times New Roman"/>
          <w:sz w:val="28"/>
          <w:szCs w:val="28"/>
        </w:rPr>
        <w:t>ельности и цельности композиции;</w:t>
      </w:r>
    </w:p>
    <w:p w:rsidR="007D79A3" w:rsidRPr="00A5614E" w:rsidRDefault="007D79A3" w:rsidP="00A561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- 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>умения:</w:t>
      </w:r>
    </w:p>
    <w:p w:rsidR="007D79A3" w:rsidRPr="00A5614E" w:rsidRDefault="007D79A3" w:rsidP="00A5614E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ориентироваться в общепринятой терминологии;</w:t>
      </w:r>
    </w:p>
    <w:p w:rsidR="007D79A3" w:rsidRPr="00A5614E" w:rsidRDefault="007D79A3" w:rsidP="00A5614E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доводить свою работу до известной степени законченности;</w:t>
      </w:r>
    </w:p>
    <w:p w:rsidR="007D79A3" w:rsidRPr="00A5614E" w:rsidRDefault="007D79A3" w:rsidP="00A5614E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7D79A3" w:rsidRPr="00A5614E" w:rsidRDefault="007D79A3" w:rsidP="00A5614E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собирать дополнительный м</w:t>
      </w:r>
      <w:r w:rsidR="00C37D5A" w:rsidRPr="00A5614E">
        <w:rPr>
          <w:rFonts w:ascii="Times New Roman" w:hAnsi="Times New Roman" w:cs="Times New Roman"/>
          <w:sz w:val="28"/>
          <w:szCs w:val="28"/>
        </w:rPr>
        <w:t>атериал для создания композиции;</w:t>
      </w:r>
    </w:p>
    <w:p w:rsidR="007D79A3" w:rsidRPr="00A5614E" w:rsidRDefault="007D79A3" w:rsidP="00A5614E">
      <w:pPr>
        <w:tabs>
          <w:tab w:val="num" w:pos="0"/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- навыки:</w:t>
      </w:r>
    </w:p>
    <w:p w:rsidR="007D79A3" w:rsidRPr="00A5614E" w:rsidRDefault="007D79A3" w:rsidP="00A5614E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разработки сюжета;</w:t>
      </w:r>
    </w:p>
    <w:p w:rsidR="007D79A3" w:rsidRPr="00A5614E" w:rsidRDefault="007D79A3" w:rsidP="00A5614E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7D79A3" w:rsidRPr="00A5614E" w:rsidRDefault="007D79A3" w:rsidP="00A5614E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приобретение опыта работы над серией композиций.</w:t>
      </w:r>
    </w:p>
    <w:p w:rsidR="007D79A3" w:rsidRPr="00A5614E" w:rsidRDefault="007D79A3" w:rsidP="00A561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-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 знания</w:t>
      </w:r>
      <w:r w:rsidRPr="00A5614E">
        <w:rPr>
          <w:rFonts w:ascii="Times New Roman" w:hAnsi="Times New Roman" w:cs="Times New Roman"/>
          <w:sz w:val="28"/>
          <w:szCs w:val="28"/>
        </w:rPr>
        <w:t>:</w:t>
      </w:r>
    </w:p>
    <w:p w:rsidR="007D79A3" w:rsidRPr="00A5614E" w:rsidRDefault="007D79A3" w:rsidP="00A5614E">
      <w:pPr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7D79A3" w:rsidRPr="00A5614E" w:rsidRDefault="007D79A3" w:rsidP="00A5614E">
      <w:pPr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основных пропорций фигуры человека;</w:t>
      </w:r>
    </w:p>
    <w:p w:rsidR="007D79A3" w:rsidRPr="00A5614E" w:rsidRDefault="007D79A3" w:rsidP="00A5614E">
      <w:pPr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соразмерности фигур человек</w:t>
      </w:r>
      <w:r w:rsidR="00C37D5A" w:rsidRPr="00A5614E">
        <w:rPr>
          <w:rFonts w:ascii="Times New Roman" w:hAnsi="Times New Roman" w:cs="Times New Roman"/>
          <w:sz w:val="28"/>
          <w:szCs w:val="28"/>
        </w:rPr>
        <w:t>а, животного и частей интерьера;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- 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>умения:</w:t>
      </w:r>
    </w:p>
    <w:p w:rsidR="007D79A3" w:rsidRPr="00A5614E" w:rsidRDefault="007D79A3" w:rsidP="00A5614E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Pr="00A5614E" w:rsidRDefault="007D79A3" w:rsidP="00A5614E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организации структуры композиции с помощью применения</w:t>
      </w:r>
      <w:r w:rsidR="00C37D5A" w:rsidRPr="00A5614E">
        <w:rPr>
          <w:rFonts w:ascii="Times New Roman" w:hAnsi="Times New Roman" w:cs="Times New Roman"/>
          <w:sz w:val="28"/>
          <w:szCs w:val="28"/>
        </w:rPr>
        <w:t>; несложных композиционных схем;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- навыки:</w:t>
      </w:r>
    </w:p>
    <w:p w:rsidR="007D79A3" w:rsidRPr="00A5614E" w:rsidRDefault="007D79A3" w:rsidP="00A5614E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Pr="00A5614E" w:rsidRDefault="007D79A3" w:rsidP="00A5614E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правильной организации композиционных и смысловых центров;</w:t>
      </w:r>
    </w:p>
    <w:p w:rsidR="007D79A3" w:rsidRPr="00A5614E" w:rsidRDefault="007D79A3" w:rsidP="00A5614E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создания целостности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цветотонального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решения листа.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-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 знания</w:t>
      </w:r>
      <w:r w:rsidRPr="00A5614E">
        <w:rPr>
          <w:rFonts w:ascii="Times New Roman" w:hAnsi="Times New Roman" w:cs="Times New Roman"/>
          <w:sz w:val="28"/>
          <w:szCs w:val="28"/>
        </w:rPr>
        <w:t>:</w:t>
      </w:r>
    </w:p>
    <w:p w:rsidR="007D79A3" w:rsidRPr="00A5614E" w:rsidRDefault="007D79A3" w:rsidP="00A5614E">
      <w:pPr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7D79A3" w:rsidRPr="00A5614E" w:rsidRDefault="007D79A3" w:rsidP="00A5614E">
      <w:pPr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7D79A3" w:rsidRPr="00A5614E" w:rsidRDefault="00C37D5A" w:rsidP="00A5614E">
      <w:pPr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 о стилизации форм;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- 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>умения:</w:t>
      </w:r>
    </w:p>
    <w:p w:rsidR="007D79A3" w:rsidRPr="00A5614E" w:rsidRDefault="007D79A3" w:rsidP="00A5614E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самостоятельно грамотно и последовательно вести </w:t>
      </w:r>
      <w:r w:rsidR="00C37D5A" w:rsidRPr="00A5614E">
        <w:rPr>
          <w:rFonts w:ascii="Times New Roman" w:hAnsi="Times New Roman" w:cs="Times New Roman"/>
          <w:sz w:val="28"/>
          <w:szCs w:val="28"/>
        </w:rPr>
        <w:t>работу над сюжетной композицией</w:t>
      </w:r>
      <w:r w:rsidRPr="00A5614E">
        <w:rPr>
          <w:rFonts w:ascii="Times New Roman" w:hAnsi="Times New Roman" w:cs="Times New Roman"/>
          <w:sz w:val="28"/>
          <w:szCs w:val="28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Pr="00A5614E" w:rsidRDefault="007D79A3" w:rsidP="00A5614E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lastRenderedPageBreak/>
        <w:t>самостоят</w:t>
      </w:r>
      <w:r w:rsidR="00C37D5A" w:rsidRPr="00A5614E">
        <w:rPr>
          <w:rFonts w:ascii="Times New Roman" w:hAnsi="Times New Roman" w:cs="Times New Roman"/>
          <w:sz w:val="28"/>
          <w:szCs w:val="28"/>
        </w:rPr>
        <w:t xml:space="preserve">ельно тонально выдержанно и </w:t>
      </w:r>
      <w:proofErr w:type="spellStart"/>
      <w:r w:rsidR="00C37D5A" w:rsidRPr="00A5614E">
        <w:rPr>
          <w:rFonts w:ascii="Times New Roman" w:hAnsi="Times New Roman" w:cs="Times New Roman"/>
          <w:sz w:val="28"/>
          <w:szCs w:val="28"/>
        </w:rPr>
        <w:t>колористически</w:t>
      </w:r>
      <w:proofErr w:type="spellEnd"/>
      <w:r w:rsidR="00C37D5A" w:rsidRPr="00A5614E">
        <w:rPr>
          <w:rFonts w:ascii="Times New Roman" w:hAnsi="Times New Roman" w:cs="Times New Roman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sz w:val="28"/>
          <w:szCs w:val="28"/>
        </w:rPr>
        <w:t>грамотно решить плоскость листа;</w:t>
      </w:r>
    </w:p>
    <w:p w:rsidR="007D79A3" w:rsidRPr="00A5614E" w:rsidRDefault="007D79A3" w:rsidP="00A5614E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7D79A3" w:rsidRPr="00A5614E" w:rsidRDefault="007D79A3" w:rsidP="00A5614E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самостоятельно выявить и подчеркнут</w:t>
      </w:r>
      <w:r w:rsidR="00C37D5A" w:rsidRPr="00A5614E">
        <w:rPr>
          <w:rFonts w:ascii="Times New Roman" w:hAnsi="Times New Roman" w:cs="Times New Roman"/>
          <w:sz w:val="28"/>
          <w:szCs w:val="28"/>
        </w:rPr>
        <w:t>ь форму цветом, тоном, фактурой;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- навыки:</w:t>
      </w:r>
    </w:p>
    <w:p w:rsidR="007D79A3" w:rsidRPr="00A5614E" w:rsidRDefault="007D79A3" w:rsidP="00A5614E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работы различными живописными и графическими техниками;</w:t>
      </w:r>
    </w:p>
    <w:p w:rsidR="007D79A3" w:rsidRPr="00A5614E" w:rsidRDefault="007D79A3" w:rsidP="00A5614E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самостоятельного изучения материальной культуры;</w:t>
      </w:r>
    </w:p>
    <w:p w:rsidR="007D79A3" w:rsidRPr="00A5614E" w:rsidRDefault="007D79A3" w:rsidP="00A5614E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применения визуальных эффектов в композиции;</w:t>
      </w:r>
    </w:p>
    <w:p w:rsidR="007D79A3" w:rsidRPr="00A5614E" w:rsidRDefault="007D79A3" w:rsidP="00A5614E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7D79A3" w:rsidRPr="00A5614E" w:rsidRDefault="007D79A3" w:rsidP="00A56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6 год обучения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-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 xml:space="preserve"> знания</w:t>
      </w:r>
      <w:r w:rsidRPr="00A5614E">
        <w:rPr>
          <w:rFonts w:ascii="Times New Roman" w:hAnsi="Times New Roman" w:cs="Times New Roman"/>
          <w:sz w:val="28"/>
          <w:szCs w:val="28"/>
        </w:rPr>
        <w:t>:</w:t>
      </w:r>
    </w:p>
    <w:p w:rsidR="007D79A3" w:rsidRPr="00A5614E" w:rsidRDefault="007D79A3" w:rsidP="00A5614E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7D79A3" w:rsidRPr="00A5614E" w:rsidRDefault="007D79A3" w:rsidP="00A5614E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различных видов и конструктивных особенностей шрифта;</w:t>
      </w:r>
    </w:p>
    <w:p w:rsidR="007D79A3" w:rsidRPr="00A5614E" w:rsidRDefault="007D79A3" w:rsidP="00A5614E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7D79A3" w:rsidRPr="00A5614E" w:rsidRDefault="007D79A3" w:rsidP="00A5614E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7D79A3" w:rsidRPr="00A5614E" w:rsidRDefault="007D79A3" w:rsidP="00A5614E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- </w:t>
      </w:r>
      <w:r w:rsidRPr="00A5614E">
        <w:rPr>
          <w:rFonts w:ascii="Times New Roman" w:hAnsi="Times New Roman" w:cs="Times New Roman"/>
          <w:b/>
          <w:i/>
          <w:sz w:val="28"/>
          <w:szCs w:val="28"/>
        </w:rPr>
        <w:t>умения:</w:t>
      </w:r>
    </w:p>
    <w:p w:rsidR="007D79A3" w:rsidRPr="00A5614E" w:rsidRDefault="007D79A3" w:rsidP="00A5614E">
      <w:pPr>
        <w:numPr>
          <w:ilvl w:val="0"/>
          <w:numId w:val="17"/>
        </w:numPr>
        <w:tabs>
          <w:tab w:val="clear" w:pos="1080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создавать сложные художественные образы;</w:t>
      </w:r>
    </w:p>
    <w:p w:rsidR="007D79A3" w:rsidRPr="00A5614E" w:rsidRDefault="007D79A3" w:rsidP="00A5614E">
      <w:pPr>
        <w:numPr>
          <w:ilvl w:val="0"/>
          <w:numId w:val="17"/>
        </w:numPr>
        <w:tabs>
          <w:tab w:val="clear" w:pos="1080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7D79A3" w:rsidRPr="00A5614E" w:rsidRDefault="007D79A3" w:rsidP="00A5614E">
      <w:pPr>
        <w:numPr>
          <w:ilvl w:val="0"/>
          <w:numId w:val="17"/>
        </w:numPr>
        <w:tabs>
          <w:tab w:val="clear" w:pos="1080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созда</w:t>
      </w:r>
      <w:r w:rsidR="00ED14F4" w:rsidRPr="00A5614E">
        <w:rPr>
          <w:rFonts w:ascii="Times New Roman" w:hAnsi="Times New Roman" w:cs="Times New Roman"/>
          <w:sz w:val="28"/>
          <w:szCs w:val="28"/>
        </w:rPr>
        <w:t xml:space="preserve">вать композиции, наиболее полно </w:t>
      </w:r>
      <w:r w:rsidRPr="00A5614E">
        <w:rPr>
          <w:rFonts w:ascii="Times New Roman" w:hAnsi="Times New Roman" w:cs="Times New Roman"/>
          <w:sz w:val="28"/>
          <w:szCs w:val="28"/>
        </w:rPr>
        <w:t>отражающие профессиональные, любительские интересы и литературные пристрастия владельца к</w:t>
      </w:r>
      <w:r w:rsidR="00ED14F4" w:rsidRPr="00A5614E">
        <w:rPr>
          <w:rFonts w:ascii="Times New Roman" w:hAnsi="Times New Roman" w:cs="Times New Roman"/>
          <w:sz w:val="28"/>
          <w:szCs w:val="28"/>
        </w:rPr>
        <w:t>ниги при работе над экслибрисом;</w:t>
      </w:r>
    </w:p>
    <w:p w:rsidR="007D79A3" w:rsidRPr="00A5614E" w:rsidRDefault="007D79A3" w:rsidP="00A5614E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- навыки:</w:t>
      </w:r>
    </w:p>
    <w:p w:rsidR="007D79A3" w:rsidRPr="00A5614E" w:rsidRDefault="007D79A3" w:rsidP="00A5614E">
      <w:pPr>
        <w:numPr>
          <w:ilvl w:val="0"/>
          <w:numId w:val="30"/>
        </w:numPr>
        <w:tabs>
          <w:tab w:val="clear" w:pos="115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7D79A3" w:rsidRPr="00A5614E" w:rsidRDefault="007D79A3" w:rsidP="00A5614E">
      <w:pPr>
        <w:numPr>
          <w:ilvl w:val="0"/>
          <w:numId w:val="30"/>
        </w:numPr>
        <w:tabs>
          <w:tab w:val="clear" w:pos="115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использования символов в изображении;</w:t>
      </w:r>
    </w:p>
    <w:p w:rsidR="007D79A3" w:rsidRPr="00A5614E" w:rsidRDefault="007D79A3" w:rsidP="00A5614E">
      <w:pPr>
        <w:numPr>
          <w:ilvl w:val="0"/>
          <w:numId w:val="30"/>
        </w:numPr>
        <w:tabs>
          <w:tab w:val="clear" w:pos="1155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создания композиции с использованием шрифта.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3" w:rsidRPr="00A5614E" w:rsidRDefault="007D79A3" w:rsidP="00A5614E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D79A3" w:rsidRPr="00A5614E" w:rsidRDefault="007D79A3" w:rsidP="00A5614E">
      <w:pPr>
        <w:pStyle w:val="ac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A56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sz w:val="28"/>
          <w:szCs w:val="28"/>
        </w:rPr>
        <w:t>проверки самост</w:t>
      </w:r>
      <w:r w:rsidR="00ED14F4" w:rsidRPr="00A5614E">
        <w:rPr>
          <w:rFonts w:ascii="Times New Roman" w:hAnsi="Times New Roman" w:cs="Times New Roman"/>
          <w:sz w:val="28"/>
          <w:szCs w:val="28"/>
        </w:rPr>
        <w:t xml:space="preserve">оятельной работы обучающегося, </w:t>
      </w:r>
      <w:r w:rsidRPr="00A5614E">
        <w:rPr>
          <w:rFonts w:ascii="Times New Roman" w:hAnsi="Times New Roman" w:cs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</w:t>
      </w:r>
      <w:r w:rsidRPr="00A5614E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 своему усмотрению проводить промежуточные просмотры по разделам программы. </w:t>
      </w:r>
    </w:p>
    <w:p w:rsidR="007D79A3" w:rsidRPr="00A5614E" w:rsidRDefault="007D79A3" w:rsidP="00A5614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</w:p>
    <w:p w:rsidR="007D79A3" w:rsidRPr="00A5614E" w:rsidRDefault="00ED14F4" w:rsidP="00A561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заче</w:t>
      </w:r>
      <w:r w:rsidR="007D79A3" w:rsidRPr="00A5614E">
        <w:rPr>
          <w:rFonts w:ascii="Times New Roman" w:hAnsi="Times New Roman" w:cs="Times New Roman"/>
          <w:sz w:val="28"/>
          <w:szCs w:val="28"/>
        </w:rPr>
        <w:t xml:space="preserve">т – </w:t>
      </w:r>
      <w:r w:rsidRPr="00A5614E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7D79A3" w:rsidRPr="00A5614E">
        <w:rPr>
          <w:rFonts w:ascii="Times New Roman" w:hAnsi="Times New Roman" w:cs="Times New Roman"/>
          <w:sz w:val="28"/>
          <w:szCs w:val="28"/>
        </w:rPr>
        <w:t>просмотр (проводится в счет аудиторного времени);</w:t>
      </w:r>
    </w:p>
    <w:p w:rsidR="007D79A3" w:rsidRPr="00A5614E" w:rsidRDefault="007D79A3" w:rsidP="00A561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</w:t>
      </w:r>
      <w:proofErr w:type="gramStart"/>
      <w:r w:rsidRPr="00A561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614E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конкурсно-выставочной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образовательного учреждения. Экзамен проводится за пределами аудиторных занятий.</w:t>
      </w:r>
    </w:p>
    <w:p w:rsidR="007D79A3" w:rsidRPr="00A5614E" w:rsidRDefault="007D79A3" w:rsidP="00A5614E">
      <w:pPr>
        <w:pStyle w:val="Style4"/>
        <w:widowControl/>
        <w:tabs>
          <w:tab w:val="left" w:pos="955"/>
          <w:tab w:val="left" w:pos="993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A5614E">
        <w:rPr>
          <w:rFonts w:cs="Times New Roman"/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7D79A3" w:rsidRPr="00A5614E" w:rsidRDefault="007D79A3" w:rsidP="00A5614E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A5614E">
        <w:rPr>
          <w:rFonts w:cs="Times New Roman"/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7D79A3" w:rsidRPr="00A5614E" w:rsidRDefault="007D79A3" w:rsidP="00A5614E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A5614E">
        <w:rPr>
          <w:rFonts w:cs="Times New Roman"/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7D79A3" w:rsidRPr="00A5614E" w:rsidRDefault="007D79A3" w:rsidP="00A5614E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A5614E">
        <w:rPr>
          <w:rFonts w:cs="Times New Roman"/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7D79A3" w:rsidRPr="00A5614E" w:rsidRDefault="007D79A3" w:rsidP="00A5614E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A5614E">
        <w:rPr>
          <w:rFonts w:cs="Times New Roman"/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7D79A3" w:rsidRPr="00A5614E" w:rsidRDefault="007D79A3" w:rsidP="00A561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Итоговая работа</w:t>
      </w:r>
      <w:r w:rsidRPr="00A56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Pr="00A5614E" w:rsidRDefault="007D79A3" w:rsidP="00A561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Pr="00A5614E" w:rsidRDefault="007D79A3" w:rsidP="00A56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A561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614E">
        <w:rPr>
          <w:rFonts w:ascii="Times New Roman" w:hAnsi="Times New Roman" w:cs="Times New Roman"/>
          <w:sz w:val="28"/>
          <w:szCs w:val="28"/>
        </w:rPr>
        <w:t xml:space="preserve"> определяются образовательным учреждением на основании ФГТ.</w:t>
      </w:r>
    </w:p>
    <w:p w:rsidR="007D79A3" w:rsidRPr="00A5614E" w:rsidRDefault="007D79A3" w:rsidP="00A561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Pr="00A5614E" w:rsidRDefault="007D79A3" w:rsidP="00A561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iCs/>
          <w:color w:val="000000"/>
          <w:sz w:val="28"/>
          <w:szCs w:val="28"/>
        </w:rPr>
        <w:t>Этапы работы:</w:t>
      </w:r>
    </w:p>
    <w:p w:rsidR="007D79A3" w:rsidRPr="00A5614E" w:rsidRDefault="00ED14F4" w:rsidP="00A5614E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D79A3"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риала; зарисовки, эскизы, этюды;</w:t>
      </w:r>
    </w:p>
    <w:p w:rsidR="007D79A3" w:rsidRPr="00A5614E" w:rsidRDefault="00ED14F4" w:rsidP="00A5614E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r w:rsidR="007D79A3"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оиски графических и живописных решений, как отдельных листов </w:t>
      </w: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серии, так и всей серии в целом;</w:t>
      </w:r>
    </w:p>
    <w:p w:rsidR="007D79A3" w:rsidRPr="00A5614E" w:rsidRDefault="00ED14F4" w:rsidP="00A5614E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D79A3"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дача итоговых листов и завершение вс</w:t>
      </w: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Pr="00A5614E" w:rsidRDefault="00ED14F4" w:rsidP="00A5614E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7D79A3"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D79A3" w:rsidRPr="00A5614E" w:rsidRDefault="007D79A3" w:rsidP="00A5614E">
      <w:pPr>
        <w:pStyle w:val="Body1"/>
        <w:jc w:val="center"/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</w:pPr>
      <w:r w:rsidRPr="00A5614E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>Критерии оценок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Pr="00A5614E" w:rsidRDefault="007D79A3" w:rsidP="00A5614E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394F0A" w:rsidRPr="00A5614E" w:rsidRDefault="00394F0A" w:rsidP="00A5614E">
      <w:pPr>
        <w:spacing w:after="0" w:line="240" w:lineRule="auto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394F0A" w:rsidRPr="00A5614E" w:rsidRDefault="00394F0A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E6231C" w:rsidRPr="00A5614E" w:rsidRDefault="00394F0A" w:rsidP="00A561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394F0A" w:rsidRPr="00A5614E" w:rsidRDefault="00394F0A" w:rsidP="00A561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Pr="00A5614E" w:rsidRDefault="00394F0A" w:rsidP="00A5614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Обзорная беседа о предлагаемых темах.</w:t>
      </w:r>
    </w:p>
    <w:p w:rsidR="00394F0A" w:rsidRPr="00A5614E" w:rsidRDefault="00394F0A" w:rsidP="00A5614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Выбор сюжета и техники исполнения.</w:t>
      </w:r>
    </w:p>
    <w:p w:rsidR="00394F0A" w:rsidRPr="00A5614E" w:rsidRDefault="00394F0A" w:rsidP="00A5614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Pr="00A5614E" w:rsidRDefault="00394F0A" w:rsidP="00A5614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Тональные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форэскизы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F0A" w:rsidRPr="00A5614E" w:rsidRDefault="00394F0A" w:rsidP="00A5614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по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цветоведению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394F0A" w:rsidRPr="00A5614E" w:rsidRDefault="00394F0A" w:rsidP="00A5614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Pr="00A5614E" w:rsidRDefault="00394F0A" w:rsidP="00A5614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Варианты </w:t>
      </w:r>
      <w:proofErr w:type="spellStart"/>
      <w:r w:rsidRPr="00A5614E">
        <w:rPr>
          <w:rFonts w:ascii="Times New Roman" w:hAnsi="Times New Roman" w:cs="Times New Roman"/>
          <w:color w:val="000000"/>
          <w:sz w:val="28"/>
          <w:szCs w:val="28"/>
        </w:rPr>
        <w:t>цветотональных</w:t>
      </w:r>
      <w:proofErr w:type="spellEnd"/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 эскизов.</w:t>
      </w:r>
    </w:p>
    <w:p w:rsidR="00394F0A" w:rsidRPr="00A5614E" w:rsidRDefault="00394F0A" w:rsidP="00A5614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Выполнение картона.</w:t>
      </w:r>
    </w:p>
    <w:p w:rsidR="00394F0A" w:rsidRPr="00A5614E" w:rsidRDefault="00394F0A" w:rsidP="00A5614E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A5614E" w:rsidRDefault="00E6231C" w:rsidP="00A56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 w:rsidRPr="00A5614E">
        <w:rPr>
          <w:rFonts w:ascii="Times New Roman" w:hAnsi="Times New Roman" w:cs="Times New Roman"/>
          <w:sz w:val="28"/>
          <w:szCs w:val="28"/>
        </w:rPr>
        <w:t xml:space="preserve">аудиторных </w:t>
      </w:r>
      <w:r w:rsidRPr="00A5614E">
        <w:rPr>
          <w:rFonts w:ascii="Times New Roman" w:hAnsi="Times New Roman" w:cs="Times New Roman"/>
          <w:sz w:val="28"/>
          <w:szCs w:val="28"/>
        </w:rPr>
        <w:lastRenderedPageBreak/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форэскизов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, цветовых и тональных эскизов, индивидуальная работа с каждым учеником. </w:t>
      </w:r>
    </w:p>
    <w:p w:rsidR="00394F0A" w:rsidRPr="00A5614E" w:rsidRDefault="00394F0A" w:rsidP="00A561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Pr="00A5614E" w:rsidRDefault="00E6231C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Pr="00A5614E" w:rsidRDefault="00E6231C" w:rsidP="00A561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A5614E" w:rsidRDefault="00E6231C" w:rsidP="00A5614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561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A561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</w:p>
    <w:p w:rsidR="00E6231C" w:rsidRPr="00A5614E" w:rsidRDefault="00E6231C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A5614E" w:rsidRDefault="00E6231C" w:rsidP="00A5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Pr="00A5614E" w:rsidRDefault="00E6231C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Дидактически материалы</w:t>
      </w:r>
    </w:p>
    <w:p w:rsidR="007D79A3" w:rsidRPr="00A5614E" w:rsidRDefault="007D79A3" w:rsidP="00A5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- таблица по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>;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работы учащихся из методического фонда школы;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- таблицы, иллюстрирующие основные законы композиции;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- интернет-ресурсы;</w:t>
      </w:r>
    </w:p>
    <w:p w:rsidR="00E6231C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- презентационные </w:t>
      </w:r>
      <w:r w:rsidR="00FC3E88" w:rsidRPr="00A5614E">
        <w:rPr>
          <w:rFonts w:ascii="Times New Roman" w:hAnsi="Times New Roman" w:cs="Times New Roman"/>
          <w:sz w:val="28"/>
          <w:szCs w:val="28"/>
        </w:rPr>
        <w:t>материалы по тематике разделов.</w:t>
      </w:r>
    </w:p>
    <w:p w:rsidR="007D79A3" w:rsidRDefault="007D79A3" w:rsidP="00A5614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4E" w:rsidRDefault="00A5614E" w:rsidP="00A5614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4E" w:rsidRPr="00A5614E" w:rsidRDefault="00A5614E" w:rsidP="00A5614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9A3" w:rsidRPr="00A5614E" w:rsidRDefault="007D79A3" w:rsidP="00A5614E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7D79A3" w:rsidRPr="00A5614E" w:rsidRDefault="007D79A3" w:rsidP="00A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9A3" w:rsidRPr="00A5614E" w:rsidRDefault="007D79A3" w:rsidP="00A56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Список методической литературы</w:t>
      </w:r>
    </w:p>
    <w:p w:rsidR="007D79A3" w:rsidRPr="00A5614E" w:rsidRDefault="007D79A3" w:rsidP="00A5614E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  <w:r w:rsidR="00FC3E88" w:rsidRPr="00A5614E">
        <w:rPr>
          <w:rFonts w:ascii="Times New Roman" w:hAnsi="Times New Roman" w:cs="Times New Roman"/>
          <w:sz w:val="28"/>
          <w:szCs w:val="28"/>
        </w:rPr>
        <w:t xml:space="preserve">О.Л. </w:t>
      </w:r>
      <w:r w:rsidRPr="00A5614E">
        <w:rPr>
          <w:rFonts w:ascii="Times New Roman" w:hAnsi="Times New Roman" w:cs="Times New Roman"/>
          <w:sz w:val="28"/>
          <w:szCs w:val="28"/>
        </w:rPr>
        <w:t>Основы композиции. Изда</w:t>
      </w:r>
      <w:r w:rsidR="00FC3E88" w:rsidRPr="00A5614E">
        <w:rPr>
          <w:rFonts w:ascii="Times New Roman" w:hAnsi="Times New Roman" w:cs="Times New Roman"/>
          <w:sz w:val="28"/>
          <w:szCs w:val="28"/>
        </w:rPr>
        <w:t>тельский дом искусств. М., 2004</w:t>
      </w:r>
    </w:p>
    <w:p w:rsidR="007D79A3" w:rsidRPr="00A5614E" w:rsidRDefault="007D79A3" w:rsidP="00A5614E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Фаворский В.А. О компо</w:t>
      </w:r>
      <w:r w:rsidR="00FC3E88" w:rsidRPr="00A5614E">
        <w:rPr>
          <w:rFonts w:ascii="Times New Roman" w:hAnsi="Times New Roman" w:cs="Times New Roman"/>
          <w:sz w:val="28"/>
          <w:szCs w:val="28"/>
        </w:rPr>
        <w:t>зиции. // «Искусство» №1-2, 1983</w:t>
      </w:r>
    </w:p>
    <w:p w:rsidR="007D79A3" w:rsidRPr="00A5614E" w:rsidRDefault="007D79A3" w:rsidP="00A5614E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Претте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Капальдо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Альфонсо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>. Творчество и выражение. Курс художе</w:t>
      </w:r>
      <w:r w:rsidR="00E6231C" w:rsidRPr="00A5614E">
        <w:rPr>
          <w:rFonts w:ascii="Times New Roman" w:hAnsi="Times New Roman" w:cs="Times New Roman"/>
          <w:sz w:val="28"/>
          <w:szCs w:val="28"/>
        </w:rPr>
        <w:t>ственного воспитания. М., 1981</w:t>
      </w:r>
    </w:p>
    <w:p w:rsidR="007D79A3" w:rsidRPr="00A5614E" w:rsidRDefault="007D79A3" w:rsidP="00A5614E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Большаков М.В. Декор и ор</w:t>
      </w:r>
      <w:r w:rsidR="00E6231C" w:rsidRPr="00A5614E">
        <w:rPr>
          <w:rFonts w:ascii="Times New Roman" w:hAnsi="Times New Roman" w:cs="Times New Roman"/>
          <w:sz w:val="28"/>
          <w:szCs w:val="28"/>
        </w:rPr>
        <w:t>намент в книге. М., Книга, 1990</w:t>
      </w:r>
    </w:p>
    <w:p w:rsidR="007D79A3" w:rsidRPr="00A5614E" w:rsidRDefault="007D79A3" w:rsidP="00A5614E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Волков Н.Н. </w:t>
      </w:r>
      <w:r w:rsidR="00E6231C" w:rsidRPr="00A5614E">
        <w:rPr>
          <w:rFonts w:ascii="Times New Roman" w:hAnsi="Times New Roman" w:cs="Times New Roman"/>
          <w:sz w:val="28"/>
          <w:szCs w:val="28"/>
        </w:rPr>
        <w:t>Композиция в живописи. М., 1977</w:t>
      </w:r>
    </w:p>
    <w:p w:rsidR="007D79A3" w:rsidRPr="00A5614E" w:rsidRDefault="007D79A3" w:rsidP="00A5614E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Ве</w:t>
      </w:r>
      <w:r w:rsidR="00E6231C" w:rsidRPr="00A5614E">
        <w:rPr>
          <w:rFonts w:ascii="Times New Roman" w:hAnsi="Times New Roman" w:cs="Times New Roman"/>
          <w:sz w:val="28"/>
          <w:szCs w:val="28"/>
        </w:rPr>
        <w:t>йль Герман. Симметрия. М., 1968</w:t>
      </w:r>
    </w:p>
    <w:p w:rsidR="007D79A3" w:rsidRPr="00A5614E" w:rsidRDefault="007D79A3" w:rsidP="00A5614E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Кибрик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Е.А. Объективные законы композиции в изобразительном искусстве. </w:t>
      </w:r>
      <w:r w:rsidR="00E6231C" w:rsidRPr="00A5614E">
        <w:rPr>
          <w:rFonts w:ascii="Times New Roman" w:hAnsi="Times New Roman" w:cs="Times New Roman"/>
          <w:sz w:val="28"/>
          <w:szCs w:val="28"/>
        </w:rPr>
        <w:t>«Вопросы философии» №10, 1966</w:t>
      </w:r>
    </w:p>
    <w:p w:rsidR="007D79A3" w:rsidRPr="00A5614E" w:rsidRDefault="007D79A3" w:rsidP="00A5614E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Зайцев А.С. Наука о цвете </w:t>
      </w:r>
      <w:r w:rsidR="00E6231C" w:rsidRPr="00A5614E">
        <w:rPr>
          <w:rFonts w:ascii="Times New Roman" w:hAnsi="Times New Roman" w:cs="Times New Roman"/>
          <w:sz w:val="28"/>
          <w:szCs w:val="28"/>
        </w:rPr>
        <w:t>и живописи. М., Искусство, 1986</w:t>
      </w:r>
    </w:p>
    <w:p w:rsidR="007D79A3" w:rsidRPr="00A5614E" w:rsidRDefault="007D79A3" w:rsidP="00A5614E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Искусство шрифта: работы москов</w:t>
      </w:r>
      <w:r w:rsidR="00FC3E88" w:rsidRPr="00A5614E">
        <w:rPr>
          <w:rFonts w:ascii="Times New Roman" w:hAnsi="Times New Roman" w:cs="Times New Roman"/>
          <w:sz w:val="28"/>
          <w:szCs w:val="28"/>
        </w:rPr>
        <w:t>ских художников книги 1959-1974.</w:t>
      </w:r>
      <w:r w:rsidRPr="00A5614E">
        <w:rPr>
          <w:rFonts w:ascii="Times New Roman" w:hAnsi="Times New Roman" w:cs="Times New Roman"/>
          <w:sz w:val="28"/>
          <w:szCs w:val="28"/>
        </w:rPr>
        <w:t xml:space="preserve"> М., </w:t>
      </w:r>
      <w:r w:rsidR="00E6231C" w:rsidRPr="00A5614E">
        <w:rPr>
          <w:rFonts w:ascii="Times New Roman" w:hAnsi="Times New Roman" w:cs="Times New Roman"/>
          <w:sz w:val="28"/>
          <w:szCs w:val="28"/>
        </w:rPr>
        <w:t>1977</w:t>
      </w:r>
    </w:p>
    <w:p w:rsidR="004657AE" w:rsidRPr="00A5614E" w:rsidRDefault="004657AE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79A3" w:rsidRPr="00A5614E" w:rsidRDefault="007D79A3" w:rsidP="00A561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Список учебной литературы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1. Бесчастнов Н.П. Изображение растительных мотивов. М.: Гуманитарный издате</w:t>
      </w:r>
      <w:r w:rsidR="00FC3E88" w:rsidRPr="00A5614E">
        <w:rPr>
          <w:rFonts w:ascii="Times New Roman" w:hAnsi="Times New Roman" w:cs="Times New Roman"/>
          <w:sz w:val="28"/>
          <w:szCs w:val="28"/>
        </w:rPr>
        <w:t>льский центр «</w:t>
      </w:r>
      <w:proofErr w:type="spellStart"/>
      <w:r w:rsidR="00FC3E88" w:rsidRPr="00A5614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C3E88" w:rsidRPr="00A5614E">
        <w:rPr>
          <w:rFonts w:ascii="Times New Roman" w:hAnsi="Times New Roman" w:cs="Times New Roman"/>
          <w:sz w:val="28"/>
          <w:szCs w:val="28"/>
        </w:rPr>
        <w:t>», 2004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2. Бесчастнов Н.П. Графика натюрморта. М.: Гуманитарный из</w:t>
      </w:r>
      <w:r w:rsidR="00FC3E88" w:rsidRPr="00A5614E">
        <w:rPr>
          <w:rFonts w:ascii="Times New Roman" w:hAnsi="Times New Roman" w:cs="Times New Roman"/>
          <w:sz w:val="28"/>
          <w:szCs w:val="28"/>
        </w:rPr>
        <w:t>дательский центр «</w:t>
      </w:r>
      <w:proofErr w:type="spellStart"/>
      <w:r w:rsidR="00FC3E88" w:rsidRPr="00A5614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C3E88" w:rsidRPr="00A5614E">
        <w:rPr>
          <w:rFonts w:ascii="Times New Roman" w:hAnsi="Times New Roman" w:cs="Times New Roman"/>
          <w:sz w:val="28"/>
          <w:szCs w:val="28"/>
        </w:rPr>
        <w:t>», 2008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3. Бесчастнов Н.П. Графика пейзажа. М.: Гуманитарный из</w:t>
      </w:r>
      <w:r w:rsidR="00FC3E88" w:rsidRPr="00A5614E">
        <w:rPr>
          <w:rFonts w:ascii="Times New Roman" w:hAnsi="Times New Roman" w:cs="Times New Roman"/>
          <w:sz w:val="28"/>
          <w:szCs w:val="28"/>
        </w:rPr>
        <w:t>дательский центр «</w:t>
      </w:r>
      <w:proofErr w:type="spellStart"/>
      <w:r w:rsidR="00FC3E88" w:rsidRPr="00A5614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C3E88" w:rsidRPr="00A5614E">
        <w:rPr>
          <w:rFonts w:ascii="Times New Roman" w:hAnsi="Times New Roman" w:cs="Times New Roman"/>
          <w:sz w:val="28"/>
          <w:szCs w:val="28"/>
        </w:rPr>
        <w:t>», 2005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4. Бесчастнов Н.П. Черно-белая графика. М.: Гуманитарный из</w:t>
      </w:r>
      <w:r w:rsidR="00FC3E88" w:rsidRPr="00A5614E">
        <w:rPr>
          <w:rFonts w:ascii="Times New Roman" w:hAnsi="Times New Roman" w:cs="Times New Roman"/>
          <w:sz w:val="28"/>
          <w:szCs w:val="28"/>
        </w:rPr>
        <w:t>дательский центр «</w:t>
      </w:r>
      <w:proofErr w:type="spellStart"/>
      <w:r w:rsidR="00FC3E88" w:rsidRPr="00A5614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C3E88" w:rsidRPr="00A5614E">
        <w:rPr>
          <w:rFonts w:ascii="Times New Roman" w:hAnsi="Times New Roman" w:cs="Times New Roman"/>
          <w:sz w:val="28"/>
          <w:szCs w:val="28"/>
        </w:rPr>
        <w:t>», 2002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Г.М. Декоративн</w:t>
      </w:r>
      <w:r w:rsidR="00FC3E88" w:rsidRPr="00A5614E">
        <w:rPr>
          <w:rFonts w:ascii="Times New Roman" w:hAnsi="Times New Roman" w:cs="Times New Roman"/>
          <w:sz w:val="28"/>
          <w:szCs w:val="28"/>
        </w:rPr>
        <w:t xml:space="preserve">ая композиция. М.: </w:t>
      </w:r>
      <w:proofErr w:type="spellStart"/>
      <w:r w:rsidR="00FC3E88" w:rsidRPr="00A5614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C3E88" w:rsidRPr="00A5614E">
        <w:rPr>
          <w:rFonts w:ascii="Times New Roman" w:hAnsi="Times New Roman" w:cs="Times New Roman"/>
          <w:sz w:val="28"/>
          <w:szCs w:val="28"/>
        </w:rPr>
        <w:t>, 2006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6. Сокольникова Н.М. О</w:t>
      </w:r>
      <w:r w:rsidR="00FC3E88" w:rsidRPr="00A5614E">
        <w:rPr>
          <w:rFonts w:ascii="Times New Roman" w:hAnsi="Times New Roman" w:cs="Times New Roman"/>
          <w:sz w:val="28"/>
          <w:szCs w:val="28"/>
        </w:rPr>
        <w:t>сновы композиции. Обнинск, 1996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sz w:val="28"/>
          <w:szCs w:val="28"/>
        </w:rPr>
        <w:t>8. Барышников А.П. Перспекти</w:t>
      </w:r>
      <w:r w:rsidR="00FC3E88" w:rsidRPr="00A5614E">
        <w:rPr>
          <w:rFonts w:ascii="Times New Roman" w:hAnsi="Times New Roman" w:cs="Times New Roman"/>
          <w:sz w:val="28"/>
          <w:szCs w:val="28"/>
        </w:rPr>
        <w:t>ва, М., 1955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14E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 xml:space="preserve">- материальные: </w:t>
      </w:r>
      <w:r w:rsidRPr="00A5614E">
        <w:rPr>
          <w:rFonts w:ascii="Times New Roman" w:hAnsi="Times New Roman" w:cs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14E">
        <w:rPr>
          <w:rFonts w:ascii="Times New Roman" w:hAnsi="Times New Roman" w:cs="Times New Roman"/>
          <w:b/>
          <w:sz w:val="28"/>
          <w:szCs w:val="28"/>
        </w:rPr>
        <w:t xml:space="preserve">- наглядно-плоскостные: </w:t>
      </w:r>
      <w:r w:rsidRPr="00A5614E">
        <w:rPr>
          <w:rFonts w:ascii="Times New Roman" w:hAnsi="Times New Roman" w:cs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>- демонстрационные:</w:t>
      </w:r>
      <w:r w:rsidRPr="00A5614E">
        <w:rPr>
          <w:rFonts w:ascii="Times New Roman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 xml:space="preserve">- электронные образовательные ресурсы: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учебники, </w:t>
      </w:r>
      <w:proofErr w:type="spellStart"/>
      <w:r w:rsidRPr="00A5614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5614E">
        <w:rPr>
          <w:rFonts w:ascii="Times New Roman" w:hAnsi="Times New Roman" w:cs="Times New Roman"/>
          <w:sz w:val="28"/>
          <w:szCs w:val="28"/>
        </w:rPr>
        <w:t xml:space="preserve"> универсальные энциклопедии, сетевые образовательные ресурсы;</w:t>
      </w:r>
    </w:p>
    <w:p w:rsidR="007D79A3" w:rsidRPr="00A5614E" w:rsidRDefault="007D79A3" w:rsidP="00A5614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614E">
        <w:rPr>
          <w:rFonts w:ascii="Times New Roman" w:hAnsi="Times New Roman" w:cs="Times New Roman"/>
          <w:b/>
          <w:sz w:val="28"/>
          <w:szCs w:val="28"/>
        </w:rPr>
        <w:t xml:space="preserve">- аудиовизуальные: </w:t>
      </w:r>
      <w:proofErr w:type="spellStart"/>
      <w:proofErr w:type="gramStart"/>
      <w:r w:rsidRPr="00A5614E">
        <w:rPr>
          <w:rFonts w:ascii="Times New Roman" w:hAnsi="Times New Roman" w:cs="Times New Roman"/>
          <w:sz w:val="28"/>
          <w:szCs w:val="28"/>
        </w:rPr>
        <w:t>слайд-фильмы</w:t>
      </w:r>
      <w:proofErr w:type="spellEnd"/>
      <w:proofErr w:type="gramEnd"/>
      <w:r w:rsidRPr="00A5614E">
        <w:rPr>
          <w:rFonts w:ascii="Times New Roman" w:hAnsi="Times New Roman" w:cs="Times New Roman"/>
          <w:sz w:val="28"/>
          <w:szCs w:val="28"/>
        </w:rPr>
        <w:t>, видеофильмы, учебные кинофильмы, аудиозаписи.</w:t>
      </w:r>
    </w:p>
    <w:sectPr w:rsidR="007D79A3" w:rsidRPr="00A5614E" w:rsidSect="00C7207C">
      <w:footerReference w:type="default" r:id="rId8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66" w:rsidRDefault="004C7566">
      <w:r>
        <w:separator/>
      </w:r>
    </w:p>
  </w:endnote>
  <w:endnote w:type="continuationSeparator" w:id="0">
    <w:p w:rsidR="004C7566" w:rsidRDefault="004C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917"/>
      <w:docPartObj>
        <w:docPartGallery w:val="Page Numbers (Bottom of Page)"/>
        <w:docPartUnique/>
      </w:docPartObj>
    </w:sdtPr>
    <w:sdtContent>
      <w:p w:rsidR="00A315AE" w:rsidRDefault="008E2FC3">
        <w:pPr>
          <w:pStyle w:val="ad"/>
          <w:jc w:val="center"/>
        </w:pPr>
        <w:r>
          <w:fldChar w:fldCharType="begin"/>
        </w:r>
        <w:r w:rsidR="00BC1BE3">
          <w:instrText xml:space="preserve"> PAGE   \* MERGEFORMAT </w:instrText>
        </w:r>
        <w:r>
          <w:fldChar w:fldCharType="separate"/>
        </w:r>
        <w:r w:rsidR="00C22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5AE" w:rsidRDefault="00A315A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66" w:rsidRDefault="004C7566">
      <w:r>
        <w:separator/>
      </w:r>
    </w:p>
  </w:footnote>
  <w:footnote w:type="continuationSeparator" w:id="0">
    <w:p w:rsidR="004C7566" w:rsidRDefault="004C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D79A3"/>
    <w:rsid w:val="000264D6"/>
    <w:rsid w:val="00052437"/>
    <w:rsid w:val="000712FC"/>
    <w:rsid w:val="0009117E"/>
    <w:rsid w:val="000C2CFE"/>
    <w:rsid w:val="000D7919"/>
    <w:rsid w:val="00103469"/>
    <w:rsid w:val="001264B9"/>
    <w:rsid w:val="001414B0"/>
    <w:rsid w:val="00191DE5"/>
    <w:rsid w:val="001B5B6F"/>
    <w:rsid w:val="001C6DB6"/>
    <w:rsid w:val="001E1585"/>
    <w:rsid w:val="001E4378"/>
    <w:rsid w:val="001E6066"/>
    <w:rsid w:val="001F0E48"/>
    <w:rsid w:val="002600F0"/>
    <w:rsid w:val="002B4236"/>
    <w:rsid w:val="00314AC6"/>
    <w:rsid w:val="00327E33"/>
    <w:rsid w:val="00361B70"/>
    <w:rsid w:val="00394F0A"/>
    <w:rsid w:val="003B15CC"/>
    <w:rsid w:val="003B3762"/>
    <w:rsid w:val="003D39CF"/>
    <w:rsid w:val="004049B0"/>
    <w:rsid w:val="004657AE"/>
    <w:rsid w:val="004658D6"/>
    <w:rsid w:val="004C0BF7"/>
    <w:rsid w:val="004C7566"/>
    <w:rsid w:val="004D1BC5"/>
    <w:rsid w:val="00552B6C"/>
    <w:rsid w:val="005664E2"/>
    <w:rsid w:val="005A6F43"/>
    <w:rsid w:val="005C0533"/>
    <w:rsid w:val="005C09D1"/>
    <w:rsid w:val="005F1D68"/>
    <w:rsid w:val="00632E74"/>
    <w:rsid w:val="00657255"/>
    <w:rsid w:val="006609EB"/>
    <w:rsid w:val="00662E87"/>
    <w:rsid w:val="0067740A"/>
    <w:rsid w:val="006A198F"/>
    <w:rsid w:val="006D28B1"/>
    <w:rsid w:val="006E5360"/>
    <w:rsid w:val="00703FE0"/>
    <w:rsid w:val="0070611D"/>
    <w:rsid w:val="0072255C"/>
    <w:rsid w:val="00725552"/>
    <w:rsid w:val="0074364F"/>
    <w:rsid w:val="00767831"/>
    <w:rsid w:val="007D060E"/>
    <w:rsid w:val="007D0F47"/>
    <w:rsid w:val="007D79A3"/>
    <w:rsid w:val="00826C95"/>
    <w:rsid w:val="0086655E"/>
    <w:rsid w:val="0088776C"/>
    <w:rsid w:val="00896F5E"/>
    <w:rsid w:val="008B2328"/>
    <w:rsid w:val="008E2FC3"/>
    <w:rsid w:val="008E563B"/>
    <w:rsid w:val="008F231A"/>
    <w:rsid w:val="0094239D"/>
    <w:rsid w:val="00945FA0"/>
    <w:rsid w:val="009C11E9"/>
    <w:rsid w:val="009C4058"/>
    <w:rsid w:val="009C6374"/>
    <w:rsid w:val="009E5303"/>
    <w:rsid w:val="009E62E5"/>
    <w:rsid w:val="009F5423"/>
    <w:rsid w:val="00A11B1A"/>
    <w:rsid w:val="00A1236C"/>
    <w:rsid w:val="00A315AE"/>
    <w:rsid w:val="00A3166C"/>
    <w:rsid w:val="00A5614E"/>
    <w:rsid w:val="00A631B2"/>
    <w:rsid w:val="00B10DFD"/>
    <w:rsid w:val="00B13AC6"/>
    <w:rsid w:val="00B32E31"/>
    <w:rsid w:val="00B36F91"/>
    <w:rsid w:val="00B96F8C"/>
    <w:rsid w:val="00BA27A9"/>
    <w:rsid w:val="00BC1BE3"/>
    <w:rsid w:val="00BE7077"/>
    <w:rsid w:val="00BE79D2"/>
    <w:rsid w:val="00BF0595"/>
    <w:rsid w:val="00BF136A"/>
    <w:rsid w:val="00BF64D7"/>
    <w:rsid w:val="00C226FC"/>
    <w:rsid w:val="00C30143"/>
    <w:rsid w:val="00C37D5A"/>
    <w:rsid w:val="00C4467F"/>
    <w:rsid w:val="00C62DCD"/>
    <w:rsid w:val="00C7207C"/>
    <w:rsid w:val="00C76059"/>
    <w:rsid w:val="00CA1E01"/>
    <w:rsid w:val="00CC3CD4"/>
    <w:rsid w:val="00CF03FF"/>
    <w:rsid w:val="00CF20ED"/>
    <w:rsid w:val="00D32084"/>
    <w:rsid w:val="00D32D44"/>
    <w:rsid w:val="00D723CB"/>
    <w:rsid w:val="00DD4C17"/>
    <w:rsid w:val="00E45B7C"/>
    <w:rsid w:val="00E6231C"/>
    <w:rsid w:val="00EA3A1C"/>
    <w:rsid w:val="00ED14F4"/>
    <w:rsid w:val="00EF2A59"/>
    <w:rsid w:val="00F067ED"/>
    <w:rsid w:val="00F174ED"/>
    <w:rsid w:val="00F42436"/>
    <w:rsid w:val="00F601B6"/>
    <w:rsid w:val="00F920C8"/>
    <w:rsid w:val="00FB4E7A"/>
    <w:rsid w:val="00FC3E88"/>
    <w:rsid w:val="00FC60B8"/>
    <w:rsid w:val="00FD2772"/>
    <w:rsid w:val="00FD6059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Balloon Text"/>
    <w:basedOn w:val="a"/>
    <w:link w:val="af5"/>
    <w:semiHidden/>
    <w:unhideWhenUsed/>
    <w:rsid w:val="00C2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226F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7771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Пользователь Windows</cp:lastModifiedBy>
  <cp:revision>10</cp:revision>
  <cp:lastPrinted>2012-12-10T12:48:00Z</cp:lastPrinted>
  <dcterms:created xsi:type="dcterms:W3CDTF">2019-02-25T11:06:00Z</dcterms:created>
  <dcterms:modified xsi:type="dcterms:W3CDTF">2019-03-02T06:05:00Z</dcterms:modified>
</cp:coreProperties>
</file>