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B" w:rsidRPr="00E46AFB" w:rsidRDefault="00B44BD9" w:rsidP="00B44BD9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sz w:val="28"/>
          <w:szCs w:val="28"/>
        </w:rPr>
        <w:t xml:space="preserve"> </w:t>
      </w:r>
      <w:r w:rsidR="00E46AFB" w:rsidRPr="00E46AFB">
        <w:rPr>
          <w:b/>
          <w:color w:val="000000"/>
          <w:sz w:val="32"/>
          <w:szCs w:val="32"/>
          <w:lang w:eastAsia="ru-RU"/>
        </w:rPr>
        <w:t xml:space="preserve">Муниципальное бюджетное учреждение </w:t>
      </w:r>
    </w:p>
    <w:p w:rsidR="00E46AFB" w:rsidRPr="00E46AFB" w:rsidRDefault="00E46AFB" w:rsidP="00E46AFB">
      <w:pPr>
        <w:widowControl w:val="0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46AFB">
        <w:rPr>
          <w:b/>
          <w:color w:val="000000"/>
          <w:sz w:val="32"/>
          <w:szCs w:val="32"/>
          <w:lang w:eastAsia="ru-RU"/>
        </w:rPr>
        <w:t>дополнительного образования</w:t>
      </w:r>
    </w:p>
    <w:p w:rsidR="00E46AFB" w:rsidRPr="00E46AFB" w:rsidRDefault="00E46AFB" w:rsidP="00E46AFB">
      <w:pPr>
        <w:widowControl w:val="0"/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E46AFB">
        <w:rPr>
          <w:b/>
          <w:color w:val="000000"/>
          <w:sz w:val="32"/>
          <w:szCs w:val="32"/>
          <w:lang w:eastAsia="ru-RU"/>
        </w:rPr>
        <w:t>«Детская школа искусств № 5 г. Владивостока»</w:t>
      </w:r>
    </w:p>
    <w:p w:rsidR="00E46AFB" w:rsidRPr="00E46AFB" w:rsidRDefault="00E46AFB" w:rsidP="00E46AFB">
      <w:pPr>
        <w:widowControl w:val="0"/>
        <w:suppressAutoHyphens w:val="0"/>
        <w:rPr>
          <w:b/>
          <w:color w:val="000000"/>
          <w:lang w:eastAsia="ru-RU"/>
        </w:rPr>
      </w:pPr>
    </w:p>
    <w:p w:rsidR="00E46AFB" w:rsidRPr="00E46AFB" w:rsidRDefault="00E46AFB" w:rsidP="00E46AFB">
      <w:pPr>
        <w:widowControl w:val="0"/>
        <w:suppressAutoHyphens w:val="0"/>
        <w:rPr>
          <w:b/>
          <w:color w:val="000000"/>
          <w:lang w:eastAsia="ru-RU"/>
        </w:rPr>
      </w:pPr>
    </w:p>
    <w:p w:rsidR="00E46AFB" w:rsidRPr="00E46AFB" w:rsidRDefault="00E46AFB" w:rsidP="00E46AFB">
      <w:pPr>
        <w:widowControl w:val="0"/>
        <w:suppressAutoHyphens w:val="0"/>
        <w:rPr>
          <w:b/>
          <w:color w:val="000000"/>
          <w:lang w:eastAsia="ru-RU"/>
        </w:rPr>
      </w:pPr>
    </w:p>
    <w:p w:rsidR="00E46AFB" w:rsidRPr="00E46AFB" w:rsidRDefault="00E46AFB" w:rsidP="00E46AF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46AFB" w:rsidRPr="00397089" w:rsidRDefault="00E46AFB" w:rsidP="00E46AFB">
      <w:pPr>
        <w:jc w:val="center"/>
        <w:rPr>
          <w:b/>
          <w:sz w:val="28"/>
          <w:szCs w:val="28"/>
        </w:rPr>
      </w:pPr>
    </w:p>
    <w:p w:rsidR="00905163" w:rsidRPr="00C675AE" w:rsidRDefault="00905163" w:rsidP="00905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</w:p>
    <w:p w:rsidR="00E46AFB" w:rsidRPr="00483F27" w:rsidRDefault="00E46AFB" w:rsidP="00E4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6AFB" w:rsidRPr="00104CE0" w:rsidRDefault="00E46AFB" w:rsidP="00E46AFB">
      <w:pPr>
        <w:jc w:val="center"/>
        <w:rPr>
          <w:b/>
          <w:sz w:val="28"/>
          <w:szCs w:val="28"/>
        </w:rPr>
      </w:pPr>
    </w:p>
    <w:p w:rsidR="00E46AFB" w:rsidRPr="00B667B4" w:rsidRDefault="00E46AFB" w:rsidP="00E4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E46AFB" w:rsidRPr="00B667B4" w:rsidRDefault="00E46AFB" w:rsidP="00E46AFB">
      <w:pPr>
        <w:jc w:val="center"/>
        <w:rPr>
          <w:b/>
          <w:sz w:val="28"/>
          <w:szCs w:val="28"/>
        </w:rPr>
      </w:pPr>
      <w:r w:rsidRPr="00B667B4">
        <w:rPr>
          <w:b/>
          <w:sz w:val="28"/>
          <w:szCs w:val="28"/>
        </w:rPr>
        <w:t>ПО.01. ХУДОЖЕСТВЕННОЕ ТВОРЧЕСТВО</w:t>
      </w:r>
    </w:p>
    <w:p w:rsidR="00E46AFB" w:rsidRPr="00E46AFB" w:rsidRDefault="00E46AFB" w:rsidP="00E46AF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E46AFB" w:rsidRPr="00E46AFB" w:rsidRDefault="00E46AFB" w:rsidP="00E46AFB">
      <w:pPr>
        <w:widowControl w:val="0"/>
        <w:suppressAutoHyphens w:val="0"/>
        <w:rPr>
          <w:b/>
          <w:color w:val="000000"/>
          <w:lang w:eastAsia="ru-RU"/>
        </w:rPr>
      </w:pPr>
    </w:p>
    <w:p w:rsidR="00E46AFB" w:rsidRPr="00E46AFB" w:rsidRDefault="00E46AFB" w:rsidP="00E46AF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E46AFB" w:rsidRPr="00E46AFB" w:rsidRDefault="00E46AFB" w:rsidP="00E46AF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E46AFB" w:rsidRDefault="00383FF7" w:rsidP="00E46AFB">
      <w:pPr>
        <w:jc w:val="center"/>
        <w:rPr>
          <w:b/>
          <w:sz w:val="36"/>
          <w:szCs w:val="36"/>
        </w:rPr>
      </w:pPr>
      <w:r w:rsidRPr="00905163">
        <w:rPr>
          <w:b/>
          <w:sz w:val="36"/>
          <w:szCs w:val="36"/>
        </w:rPr>
        <w:t xml:space="preserve"> </w:t>
      </w:r>
      <w:r w:rsidR="00E46AFB">
        <w:rPr>
          <w:b/>
          <w:sz w:val="36"/>
          <w:szCs w:val="36"/>
        </w:rPr>
        <w:t xml:space="preserve"> ПРОГРАММА</w:t>
      </w:r>
    </w:p>
    <w:p w:rsidR="00E46AFB" w:rsidRPr="00483F27" w:rsidRDefault="00E46AFB" w:rsidP="00E46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E46AFB" w:rsidRPr="00CD3C22" w:rsidRDefault="00E46AFB" w:rsidP="00E46AFB">
      <w:pPr>
        <w:jc w:val="center"/>
        <w:rPr>
          <w:b/>
          <w:sz w:val="40"/>
          <w:szCs w:val="40"/>
        </w:rPr>
      </w:pPr>
      <w:r w:rsidRPr="00CD3C22">
        <w:rPr>
          <w:b/>
          <w:sz w:val="40"/>
          <w:szCs w:val="40"/>
        </w:rPr>
        <w:t>ПО.01.УП.01. ОСНОВЫ ИЗОБРАЗИТЕЛЬНОЙ ГРАМОТЫ И РИСОВАНИЕ</w:t>
      </w:r>
    </w:p>
    <w:p w:rsidR="00E46AFB" w:rsidRPr="00E46AFB" w:rsidRDefault="00E46AFB" w:rsidP="00E46AF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E46AFB">
        <w:rPr>
          <w:b/>
          <w:sz w:val="28"/>
          <w:szCs w:val="28"/>
          <w:lang w:eastAsia="ru-RU"/>
        </w:rPr>
        <w:t xml:space="preserve">  </w:t>
      </w:r>
    </w:p>
    <w:p w:rsidR="00E46AFB" w:rsidRPr="00E46AFB" w:rsidRDefault="00E46AFB" w:rsidP="00E46AFB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E46AFB" w:rsidRPr="00E46AFB" w:rsidRDefault="00E46AFB" w:rsidP="00E46AFB">
      <w:pPr>
        <w:suppressAutoHyphens w:val="0"/>
        <w:jc w:val="center"/>
        <w:rPr>
          <w:b/>
          <w:sz w:val="42"/>
          <w:szCs w:val="42"/>
          <w:lang w:eastAsia="ru-RU"/>
        </w:rPr>
      </w:pPr>
      <w:r>
        <w:rPr>
          <w:b/>
          <w:sz w:val="36"/>
          <w:szCs w:val="36"/>
          <w:lang w:eastAsia="ru-RU"/>
        </w:rPr>
        <w:t xml:space="preserve"> </w:t>
      </w:r>
    </w:p>
    <w:p w:rsidR="00E46AFB" w:rsidRPr="00E46AFB" w:rsidRDefault="00E46AFB" w:rsidP="00E46AFB">
      <w:pPr>
        <w:widowControl w:val="0"/>
        <w:shd w:val="clear" w:color="auto" w:fill="FFFFFF"/>
        <w:spacing w:after="410"/>
        <w:ind w:right="120"/>
        <w:rPr>
          <w:rFonts w:eastAsia="SimSun"/>
          <w:kern w:val="1"/>
          <w:sz w:val="31"/>
          <w:szCs w:val="31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spacing w:after="410"/>
        <w:ind w:right="120"/>
        <w:rPr>
          <w:rFonts w:eastAsia="SimSun"/>
          <w:kern w:val="1"/>
          <w:sz w:val="31"/>
          <w:szCs w:val="31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spacing w:after="410"/>
        <w:ind w:right="120"/>
        <w:jc w:val="center"/>
        <w:rPr>
          <w:rFonts w:eastAsia="SimSun"/>
          <w:kern w:val="1"/>
          <w:sz w:val="31"/>
          <w:szCs w:val="31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spacing w:after="410"/>
        <w:ind w:right="120"/>
        <w:jc w:val="center"/>
        <w:rPr>
          <w:rFonts w:eastAsia="SimSun"/>
          <w:kern w:val="1"/>
          <w:sz w:val="31"/>
          <w:szCs w:val="31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ind w:right="119"/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ind w:right="119"/>
        <w:jc w:val="center"/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ind w:right="119"/>
        <w:jc w:val="center"/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</w:pPr>
    </w:p>
    <w:p w:rsidR="00E46AFB" w:rsidRPr="00E46AFB" w:rsidRDefault="00E46AFB" w:rsidP="00E46AFB">
      <w:pPr>
        <w:widowControl w:val="0"/>
        <w:shd w:val="clear" w:color="auto" w:fill="FFFFFF"/>
        <w:ind w:right="119"/>
        <w:jc w:val="center"/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</w:pPr>
      <w:r w:rsidRPr="00E46AFB"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  <w:t>Владивосток</w:t>
      </w:r>
    </w:p>
    <w:p w:rsidR="00E46AFB" w:rsidRPr="00905163" w:rsidRDefault="00E46AFB" w:rsidP="00905163">
      <w:pPr>
        <w:widowControl w:val="0"/>
        <w:shd w:val="clear" w:color="auto" w:fill="FFFFFF"/>
        <w:ind w:right="119"/>
        <w:jc w:val="center"/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</w:pPr>
      <w:r w:rsidRPr="00E46AFB">
        <w:rPr>
          <w:rFonts w:eastAsia="SimSun"/>
          <w:b/>
          <w:color w:val="000000"/>
          <w:kern w:val="1"/>
          <w:sz w:val="31"/>
          <w:szCs w:val="28"/>
          <w:lang w:eastAsia="hi-IN" w:bidi="hi-IN"/>
        </w:rPr>
        <w:t>201</w:t>
      </w:r>
      <w:r w:rsidRPr="00E46AFB">
        <w:rPr>
          <w:rFonts w:eastAsia="SimSun"/>
          <w:b/>
          <w:color w:val="000000"/>
          <w:kern w:val="1"/>
          <w:sz w:val="31"/>
          <w:szCs w:val="28"/>
          <w:lang w:val="en-US" w:eastAsia="hi-IN" w:bidi="hi-IN"/>
        </w:rPr>
        <w:t>6</w:t>
      </w:r>
    </w:p>
    <w:p w:rsidR="00E46AFB" w:rsidRPr="00E46AFB" w:rsidRDefault="00C23953" w:rsidP="00E46AFB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18680"/>
            <wp:effectExtent l="19050" t="0" r="3810" b="0"/>
            <wp:docPr id="1" name="Рисунок 1" descr="Y:\СКАНЫ_ПРОГРАММЫ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FB" w:rsidRPr="00E46AFB" w:rsidRDefault="00E46AFB" w:rsidP="00E46AFB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8243AE" w:rsidRDefault="008243AE">
      <w:pPr>
        <w:jc w:val="center"/>
        <w:rPr>
          <w:sz w:val="28"/>
          <w:szCs w:val="28"/>
        </w:rPr>
      </w:pPr>
    </w:p>
    <w:p w:rsidR="00DB59C9" w:rsidRDefault="00DB59C9" w:rsidP="00E46AFB">
      <w:pPr>
        <w:jc w:val="both"/>
        <w:rPr>
          <w:noProof/>
          <w:sz w:val="28"/>
          <w:szCs w:val="28"/>
          <w:lang w:eastAsia="ru-RU"/>
        </w:rPr>
      </w:pPr>
    </w:p>
    <w:p w:rsidR="008243AE" w:rsidRPr="006B6A38" w:rsidRDefault="008243AE">
      <w:pPr>
        <w:jc w:val="center"/>
        <w:rPr>
          <w:b/>
          <w:sz w:val="32"/>
          <w:szCs w:val="32"/>
        </w:rPr>
      </w:pPr>
      <w:r w:rsidRPr="006B6A38">
        <w:rPr>
          <w:b/>
          <w:sz w:val="32"/>
          <w:szCs w:val="32"/>
        </w:rPr>
        <w:lastRenderedPageBreak/>
        <w:t>Содержание</w:t>
      </w:r>
    </w:p>
    <w:p w:rsidR="008243AE" w:rsidRPr="006B6A38" w:rsidRDefault="008243AE">
      <w:pPr>
        <w:jc w:val="center"/>
        <w:rPr>
          <w:b/>
          <w:sz w:val="32"/>
          <w:szCs w:val="32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822"/>
        <w:gridCol w:w="8505"/>
        <w:gridCol w:w="254"/>
      </w:tblGrid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ПРЕДМЕТА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 w:rsidP="00F7122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  <w:tr w:rsidR="008243AE" w:rsidTr="00787FCB">
        <w:tc>
          <w:tcPr>
            <w:tcW w:w="822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8243AE" w:rsidRDefault="008243A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  <w:p w:rsidR="00F71226" w:rsidRDefault="00F7122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54" w:type="dxa"/>
            <w:shd w:val="clear" w:color="auto" w:fill="auto"/>
          </w:tcPr>
          <w:p w:rsidR="008243AE" w:rsidRDefault="008243A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787FCB" w:rsidRDefault="00787FCB">
      <w:pPr>
        <w:rPr>
          <w:sz w:val="28"/>
          <w:szCs w:val="28"/>
        </w:rPr>
      </w:pPr>
    </w:p>
    <w:p w:rsidR="008A7BA9" w:rsidRDefault="008A7BA9">
      <w:pPr>
        <w:rPr>
          <w:sz w:val="28"/>
          <w:szCs w:val="28"/>
        </w:rPr>
      </w:pPr>
    </w:p>
    <w:p w:rsidR="008243AE" w:rsidRDefault="008243AE">
      <w:pPr>
        <w:rPr>
          <w:sz w:val="28"/>
          <w:szCs w:val="28"/>
        </w:rPr>
      </w:pPr>
      <w:bookmarkStart w:id="0" w:name="_GoBack"/>
      <w:bookmarkEnd w:id="0"/>
    </w:p>
    <w:p w:rsidR="008243AE" w:rsidRPr="00905163" w:rsidRDefault="008243AE" w:rsidP="00905163">
      <w:pPr>
        <w:numPr>
          <w:ilvl w:val="0"/>
          <w:numId w:val="1"/>
        </w:numPr>
        <w:jc w:val="center"/>
        <w:rPr>
          <w:b/>
          <w:sz w:val="28"/>
        </w:rPr>
      </w:pPr>
      <w:r w:rsidRPr="00905163">
        <w:rPr>
          <w:b/>
          <w:sz w:val="28"/>
        </w:rPr>
        <w:lastRenderedPageBreak/>
        <w:t>ПОЯСНИТЕЛЬНАЯ ЗАПИСКА</w:t>
      </w:r>
    </w:p>
    <w:p w:rsidR="008243AE" w:rsidRPr="00905163" w:rsidRDefault="008243AE" w:rsidP="00905163">
      <w:pPr>
        <w:ind w:left="720"/>
        <w:rPr>
          <w:b/>
          <w:sz w:val="28"/>
        </w:rPr>
      </w:pPr>
    </w:p>
    <w:p w:rsidR="00B667B4" w:rsidRPr="00905163" w:rsidRDefault="00B667B4" w:rsidP="00905163">
      <w:pPr>
        <w:pStyle w:val="aa"/>
        <w:ind w:left="0" w:firstLine="709"/>
        <w:jc w:val="both"/>
        <w:rPr>
          <w:rStyle w:val="c5c1c19"/>
          <w:sz w:val="28"/>
          <w:szCs w:val="28"/>
          <w:lang w:val="ru-RU"/>
        </w:rPr>
      </w:pPr>
      <w:r w:rsidRPr="00905163">
        <w:rPr>
          <w:sz w:val="28"/>
          <w:szCs w:val="28"/>
          <w:lang w:val="ru-RU"/>
        </w:rPr>
        <w:t xml:space="preserve">Программа учебного </w:t>
      </w:r>
      <w:r w:rsidR="00EE5F85" w:rsidRPr="00905163">
        <w:rPr>
          <w:sz w:val="28"/>
          <w:szCs w:val="28"/>
          <w:lang w:val="ru-RU"/>
        </w:rPr>
        <w:t xml:space="preserve">предмета </w:t>
      </w:r>
      <w:r w:rsidRPr="00905163">
        <w:rPr>
          <w:sz w:val="28"/>
          <w:szCs w:val="28"/>
          <w:lang w:val="ru-RU"/>
        </w:rPr>
        <w:t>«Основы изобразительной гра</w:t>
      </w:r>
      <w:r w:rsidR="00EE5F85" w:rsidRPr="00905163">
        <w:rPr>
          <w:sz w:val="28"/>
          <w:szCs w:val="28"/>
          <w:lang w:val="ru-RU"/>
        </w:rPr>
        <w:t>моты и рисование»</w:t>
      </w:r>
      <w:r w:rsidR="00BF454D" w:rsidRPr="00905163">
        <w:rPr>
          <w:sz w:val="28"/>
          <w:szCs w:val="28"/>
          <w:lang w:val="ru-RU"/>
        </w:rPr>
        <w:t xml:space="preserve"> р</w:t>
      </w:r>
      <w:r w:rsidR="00EE5F85" w:rsidRPr="00905163">
        <w:rPr>
          <w:sz w:val="28"/>
          <w:szCs w:val="28"/>
          <w:lang w:val="ru-RU"/>
        </w:rPr>
        <w:t xml:space="preserve">азработана </w:t>
      </w:r>
      <w:r w:rsidR="00BF454D" w:rsidRPr="00905163">
        <w:rPr>
          <w:sz w:val="28"/>
          <w:szCs w:val="28"/>
          <w:lang w:val="ru-RU"/>
        </w:rPr>
        <w:t xml:space="preserve"> </w:t>
      </w:r>
      <w:r w:rsidR="00EE5F85" w:rsidRPr="00905163">
        <w:rPr>
          <w:sz w:val="28"/>
          <w:szCs w:val="28"/>
          <w:lang w:val="ru-RU"/>
        </w:rPr>
        <w:t>на основе и с учетом</w:t>
      </w:r>
      <w:r w:rsidR="00BF454D" w:rsidRPr="00905163">
        <w:rPr>
          <w:sz w:val="28"/>
          <w:szCs w:val="28"/>
          <w:lang w:val="ru-RU"/>
        </w:rPr>
        <w:t xml:space="preserve"> </w:t>
      </w:r>
      <w:r w:rsidR="00EE5F85" w:rsidRPr="00905163">
        <w:rPr>
          <w:sz w:val="28"/>
          <w:szCs w:val="28"/>
          <w:lang w:val="ru-RU"/>
        </w:rPr>
        <w:t xml:space="preserve"> федеральных</w:t>
      </w:r>
      <w:r w:rsidRPr="00905163">
        <w:rPr>
          <w:sz w:val="28"/>
          <w:szCs w:val="28"/>
          <w:lang w:val="ru-RU"/>
        </w:rPr>
        <w:t xml:space="preserve"> государственны</w:t>
      </w:r>
      <w:r w:rsidR="00104CE0" w:rsidRPr="00905163">
        <w:rPr>
          <w:sz w:val="28"/>
          <w:szCs w:val="28"/>
          <w:lang w:val="ru-RU"/>
        </w:rPr>
        <w:t>х</w:t>
      </w:r>
      <w:r w:rsidR="00EE5F85" w:rsidRPr="00905163">
        <w:rPr>
          <w:sz w:val="28"/>
          <w:szCs w:val="28"/>
          <w:lang w:val="ru-RU"/>
        </w:rPr>
        <w:t xml:space="preserve"> требований к дополнительным</w:t>
      </w:r>
      <w:r w:rsidR="00104CE0" w:rsidRPr="00905163">
        <w:rPr>
          <w:sz w:val="28"/>
          <w:szCs w:val="28"/>
          <w:lang w:val="ru-RU"/>
        </w:rPr>
        <w:t xml:space="preserve"> </w:t>
      </w:r>
      <w:proofErr w:type="spellStart"/>
      <w:r w:rsidR="00104CE0" w:rsidRPr="00905163">
        <w:rPr>
          <w:sz w:val="28"/>
          <w:szCs w:val="28"/>
          <w:lang w:val="ru-RU"/>
        </w:rPr>
        <w:t>предпрофесс</w:t>
      </w:r>
      <w:r w:rsidR="00EE5F85" w:rsidRPr="00905163">
        <w:rPr>
          <w:sz w:val="28"/>
          <w:szCs w:val="28"/>
          <w:lang w:val="ru-RU"/>
        </w:rPr>
        <w:t>иональным</w:t>
      </w:r>
      <w:proofErr w:type="spellEnd"/>
      <w:r w:rsidR="00EE5F85" w:rsidRPr="00905163">
        <w:rPr>
          <w:sz w:val="28"/>
          <w:szCs w:val="28"/>
          <w:lang w:val="ru-RU"/>
        </w:rPr>
        <w:t xml:space="preserve">  общеобразовательным </w:t>
      </w:r>
      <w:r w:rsidR="00104CE0" w:rsidRPr="00905163">
        <w:rPr>
          <w:sz w:val="28"/>
          <w:szCs w:val="28"/>
          <w:lang w:val="ru-RU"/>
        </w:rPr>
        <w:t>программам</w:t>
      </w:r>
      <w:r w:rsidR="00BF454D" w:rsidRPr="00905163">
        <w:rPr>
          <w:sz w:val="28"/>
          <w:szCs w:val="28"/>
          <w:lang w:val="ru-RU"/>
        </w:rPr>
        <w:t xml:space="preserve"> в</w:t>
      </w:r>
      <w:r w:rsidR="00EE5F85" w:rsidRPr="00905163">
        <w:rPr>
          <w:sz w:val="28"/>
          <w:szCs w:val="28"/>
          <w:lang w:val="ru-RU"/>
        </w:rPr>
        <w:t xml:space="preserve"> области </w:t>
      </w:r>
      <w:r w:rsidR="00BF454D" w:rsidRPr="00905163">
        <w:rPr>
          <w:sz w:val="28"/>
          <w:szCs w:val="28"/>
          <w:lang w:val="ru-RU"/>
        </w:rPr>
        <w:t>изобразительного</w:t>
      </w:r>
      <w:r w:rsidRPr="00905163">
        <w:rPr>
          <w:sz w:val="28"/>
          <w:szCs w:val="28"/>
          <w:lang w:val="ru-RU"/>
        </w:rPr>
        <w:t xml:space="preserve"> искусства  «Живопись»</w:t>
      </w:r>
      <w:r w:rsidR="00104CE0" w:rsidRPr="00905163">
        <w:rPr>
          <w:sz w:val="28"/>
          <w:szCs w:val="28"/>
          <w:lang w:val="ru-RU"/>
        </w:rPr>
        <w:t>, «Декоративно-прикладное творчество»</w:t>
      </w:r>
      <w:r w:rsidRPr="00905163">
        <w:rPr>
          <w:sz w:val="28"/>
          <w:szCs w:val="28"/>
          <w:lang w:val="ru-RU"/>
        </w:rPr>
        <w:t>.</w:t>
      </w:r>
    </w:p>
    <w:p w:rsidR="008243AE" w:rsidRPr="00905163" w:rsidRDefault="008243AE" w:rsidP="00905163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proofErr w:type="spellStart"/>
      <w:r w:rsidR="00104CE0" w:rsidRPr="00905163">
        <w:rPr>
          <w:rStyle w:val="c5c1c19"/>
          <w:sz w:val="28"/>
          <w:szCs w:val="28"/>
        </w:rPr>
        <w:t>предпрофессиональных</w:t>
      </w:r>
      <w:proofErr w:type="spellEnd"/>
      <w:r w:rsidR="00104CE0" w:rsidRPr="00905163">
        <w:rPr>
          <w:rStyle w:val="c5c1c19"/>
          <w:sz w:val="28"/>
          <w:szCs w:val="28"/>
        </w:rPr>
        <w:t xml:space="preserve"> программ</w:t>
      </w:r>
      <w:r w:rsidRPr="00905163">
        <w:rPr>
          <w:rStyle w:val="c5c1c19"/>
          <w:sz w:val="28"/>
          <w:szCs w:val="28"/>
        </w:rPr>
        <w:t xml:space="preserve"> «Живопись»</w:t>
      </w:r>
      <w:r w:rsidR="00104CE0" w:rsidRPr="00905163">
        <w:rPr>
          <w:rStyle w:val="c5c1c19"/>
          <w:sz w:val="28"/>
          <w:szCs w:val="28"/>
        </w:rPr>
        <w:t xml:space="preserve"> и «Декоративно-прикладное творчество»</w:t>
      </w:r>
      <w:r w:rsidRPr="00905163">
        <w:rPr>
          <w:rStyle w:val="c5c1c19"/>
          <w:sz w:val="28"/>
          <w:szCs w:val="28"/>
        </w:rPr>
        <w:t xml:space="preserve">. Он является базовой составляющей для последующего изучения предметов в области изобразительного искусства. </w:t>
      </w:r>
    </w:p>
    <w:p w:rsidR="008243AE" w:rsidRPr="00905163" w:rsidRDefault="008243AE" w:rsidP="009051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>Программа предмета «Основы изобразительной грамоты и рисование» со</w:t>
      </w:r>
      <w:r w:rsidR="00B667B4" w:rsidRPr="00905163">
        <w:rPr>
          <w:rStyle w:val="c5c1c19"/>
          <w:sz w:val="28"/>
          <w:szCs w:val="28"/>
        </w:rPr>
        <w:t xml:space="preserve">стоит из двух разделов — графики и </w:t>
      </w:r>
      <w:proofErr w:type="spellStart"/>
      <w:r w:rsidR="00B667B4" w:rsidRPr="00905163">
        <w:rPr>
          <w:rStyle w:val="c5c1c19"/>
          <w:sz w:val="28"/>
          <w:szCs w:val="28"/>
        </w:rPr>
        <w:t>цветоведения</w:t>
      </w:r>
      <w:proofErr w:type="spellEnd"/>
      <w:r w:rsidRPr="00905163"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8243AE" w:rsidRPr="00905163" w:rsidRDefault="008243AE" w:rsidP="009051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>Темы заданий продуманы исходя из возрастных возможностей детей и согласно минимуму требований к уровню подготовки обучающихся данного возраста</w:t>
      </w:r>
      <w:r w:rsidR="00B667B4" w:rsidRPr="00905163">
        <w:rPr>
          <w:rStyle w:val="c5c1c19"/>
          <w:sz w:val="28"/>
          <w:szCs w:val="28"/>
        </w:rPr>
        <w:t>. Последовательность заданий в р</w:t>
      </w:r>
      <w:r w:rsidRPr="00905163">
        <w:rPr>
          <w:rStyle w:val="c5c1c19"/>
          <w:sz w:val="28"/>
          <w:szCs w:val="28"/>
        </w:rPr>
        <w:t xml:space="preserve">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8243AE" w:rsidRPr="00905163" w:rsidRDefault="008243AE" w:rsidP="009051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8243AE" w:rsidRPr="00905163" w:rsidRDefault="008243AE" w:rsidP="00905163">
      <w:pPr>
        <w:jc w:val="center"/>
        <w:rPr>
          <w:b/>
          <w:sz w:val="28"/>
        </w:rPr>
      </w:pPr>
      <w:r w:rsidRPr="00905163">
        <w:rPr>
          <w:b/>
          <w:sz w:val="28"/>
        </w:rPr>
        <w:t xml:space="preserve">СРОК РЕАЛИЗАЦИИ УЧЕБНОГО ПРЕДМЕТА  </w:t>
      </w:r>
    </w:p>
    <w:p w:rsidR="008243AE" w:rsidRPr="00905163" w:rsidRDefault="008243AE" w:rsidP="00905163">
      <w:pPr>
        <w:ind w:firstLine="810"/>
        <w:jc w:val="both"/>
        <w:rPr>
          <w:sz w:val="28"/>
        </w:rPr>
      </w:pPr>
      <w:r w:rsidRPr="00905163">
        <w:rPr>
          <w:sz w:val="28"/>
        </w:rPr>
        <w:t>Срок реализации учебного предмета «Основы изобразительной грамоты и рисование - 3 года</w:t>
      </w:r>
      <w:r w:rsidRPr="00905163">
        <w:rPr>
          <w:b/>
          <w:sz w:val="28"/>
        </w:rPr>
        <w:t xml:space="preserve"> </w:t>
      </w:r>
      <w:r w:rsidRPr="00905163">
        <w:rPr>
          <w:sz w:val="28"/>
        </w:rPr>
        <w:t xml:space="preserve">в рамках дополнительной </w:t>
      </w:r>
      <w:proofErr w:type="spellStart"/>
      <w:r w:rsidRPr="00905163">
        <w:rPr>
          <w:sz w:val="28"/>
        </w:rPr>
        <w:t>предпрофессиональной</w:t>
      </w:r>
      <w:proofErr w:type="spellEnd"/>
      <w:r w:rsidRPr="00905163">
        <w:rPr>
          <w:sz w:val="28"/>
        </w:rPr>
        <w:t xml:space="preserve"> общеобразовательной программы «Живопись» с 8-летним сроком освоения. </w:t>
      </w:r>
    </w:p>
    <w:p w:rsidR="008243AE" w:rsidRPr="00905163" w:rsidRDefault="008243AE" w:rsidP="00905163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905163">
        <w:rPr>
          <w:b/>
          <w:caps/>
          <w:sz w:val="28"/>
          <w:szCs w:val="28"/>
        </w:rPr>
        <w:t xml:space="preserve">Объем </w:t>
      </w:r>
      <w:r w:rsidRPr="00905163">
        <w:rPr>
          <w:b/>
          <w:sz w:val="28"/>
        </w:rPr>
        <w:t>УЧЕБНОГО ВРЕМЕНИ</w:t>
      </w:r>
      <w:r w:rsidRPr="00905163">
        <w:rPr>
          <w:b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8243AE" w:rsidRPr="00905163" w:rsidTr="00787FC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163">
              <w:rPr>
                <w:b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7B4" w:rsidRPr="00905163" w:rsidRDefault="00B667B4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Затраты учебного времени,</w:t>
            </w:r>
          </w:p>
          <w:p w:rsidR="00B667B4" w:rsidRPr="00905163" w:rsidRDefault="00B667B4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график промежуточной аттестации</w:t>
            </w:r>
          </w:p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Всего часов</w:t>
            </w:r>
          </w:p>
        </w:tc>
      </w:tr>
      <w:tr w:rsidR="008243AE" w:rsidRPr="0090516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RPr="0090516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B667B4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>1</w:t>
            </w:r>
          </w:p>
          <w:p w:rsidR="008243AE" w:rsidRPr="00905163" w:rsidRDefault="008243AE" w:rsidP="00905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5163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243AE" w:rsidRPr="00905163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 xml:space="preserve">Аудиторные занятия </w:t>
            </w:r>
            <w:r w:rsidR="002C6C3C" w:rsidRPr="00905163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196</w:t>
            </w:r>
          </w:p>
        </w:tc>
      </w:tr>
      <w:tr w:rsidR="008243AE" w:rsidRPr="0090516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Самостоятельная работа</w:t>
            </w:r>
            <w:r w:rsidR="002C6C3C" w:rsidRPr="00905163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196</w:t>
            </w:r>
          </w:p>
        </w:tc>
      </w:tr>
      <w:tr w:rsidR="008243AE" w:rsidRPr="0090516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Максимальная учебная нагрузка</w:t>
            </w:r>
          </w:p>
          <w:p w:rsidR="002C6C3C" w:rsidRPr="00905163" w:rsidRDefault="002C6C3C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392</w:t>
            </w:r>
          </w:p>
        </w:tc>
      </w:tr>
      <w:tr w:rsidR="008243AE" w:rsidRPr="0090516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sz w:val="20"/>
                <w:szCs w:val="20"/>
              </w:rPr>
            </w:pPr>
            <w:r w:rsidRPr="00905163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</w:rPr>
            </w:pPr>
            <w:r w:rsidRPr="00905163">
              <w:rPr>
                <w:b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both"/>
              <w:rPr>
                <w:b/>
              </w:rPr>
            </w:pPr>
          </w:p>
        </w:tc>
      </w:tr>
    </w:tbl>
    <w:p w:rsidR="008243AE" w:rsidRDefault="008243AE" w:rsidP="00905163">
      <w:pPr>
        <w:shd w:val="clear" w:color="auto" w:fill="FFFFFF"/>
        <w:ind w:firstLine="720"/>
        <w:jc w:val="both"/>
        <w:rPr>
          <w:sz w:val="22"/>
          <w:szCs w:val="22"/>
        </w:rPr>
      </w:pPr>
      <w:r w:rsidRPr="00905163">
        <w:rPr>
          <w:b/>
          <w:sz w:val="22"/>
          <w:szCs w:val="22"/>
        </w:rPr>
        <w:t>З.</w:t>
      </w:r>
      <w:r w:rsidRPr="00905163">
        <w:rPr>
          <w:sz w:val="22"/>
          <w:szCs w:val="22"/>
        </w:rPr>
        <w:t xml:space="preserve"> – зачет; </w:t>
      </w:r>
      <w:r w:rsidRPr="00905163">
        <w:rPr>
          <w:b/>
          <w:bCs/>
          <w:sz w:val="22"/>
          <w:szCs w:val="22"/>
        </w:rPr>
        <w:t>Э.</w:t>
      </w:r>
      <w:r w:rsidRPr="00905163">
        <w:rPr>
          <w:sz w:val="22"/>
          <w:szCs w:val="22"/>
        </w:rPr>
        <w:t xml:space="preserve"> – экзамен</w:t>
      </w:r>
    </w:p>
    <w:p w:rsidR="00905163" w:rsidRDefault="00905163" w:rsidP="0090516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905163" w:rsidRPr="00905163" w:rsidRDefault="00905163" w:rsidP="00905163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196747" w:rsidRPr="00905163" w:rsidRDefault="00196747" w:rsidP="0090516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8243AE" w:rsidRPr="00905163" w:rsidRDefault="00BF454D" w:rsidP="00905163">
      <w:pPr>
        <w:jc w:val="center"/>
        <w:rPr>
          <w:b/>
          <w:sz w:val="28"/>
        </w:rPr>
      </w:pPr>
      <w:r w:rsidRPr="00905163">
        <w:rPr>
          <w:b/>
          <w:sz w:val="28"/>
        </w:rPr>
        <w:lastRenderedPageBreak/>
        <w:t xml:space="preserve">    </w:t>
      </w:r>
      <w:r w:rsidR="008243AE" w:rsidRPr="00905163">
        <w:rPr>
          <w:b/>
          <w:sz w:val="28"/>
        </w:rPr>
        <w:t>ФОРМА ПРОВЕДЕНИЯ УЧЕБНЫХ АУДИТОРНЫХ ЗАНЯТИЙ</w:t>
      </w:r>
    </w:p>
    <w:p w:rsidR="008243AE" w:rsidRPr="00905163" w:rsidRDefault="008243AE" w:rsidP="00905163">
      <w:pPr>
        <w:ind w:firstLine="690"/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sz w:val="28"/>
        </w:rPr>
        <w:t xml:space="preserve">Форма занятий - мелкогрупповая, количество человек в группе – от 4 до 10. </w:t>
      </w:r>
      <w:r w:rsidRPr="00905163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243AE" w:rsidRPr="00905163" w:rsidRDefault="008243AE" w:rsidP="00905163">
      <w:pPr>
        <w:ind w:firstLine="690"/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8243AE" w:rsidRPr="00905163" w:rsidRDefault="008243AE" w:rsidP="00905163">
      <w:pPr>
        <w:jc w:val="center"/>
        <w:rPr>
          <w:b/>
          <w:sz w:val="28"/>
        </w:rPr>
      </w:pPr>
      <w:r w:rsidRPr="00905163">
        <w:rPr>
          <w:b/>
          <w:sz w:val="28"/>
        </w:rPr>
        <w:t xml:space="preserve">ЦЕЛИ </w:t>
      </w:r>
      <w:r w:rsidR="0090112F" w:rsidRPr="00905163">
        <w:rPr>
          <w:b/>
          <w:sz w:val="28"/>
        </w:rPr>
        <w:t xml:space="preserve">И ЗАДАЧИ </w:t>
      </w:r>
      <w:r w:rsidRPr="00905163">
        <w:rPr>
          <w:b/>
          <w:sz w:val="28"/>
        </w:rPr>
        <w:t>УЧЕБНОГО ПРЕДМЕТА</w:t>
      </w:r>
    </w:p>
    <w:p w:rsidR="0090112F" w:rsidRPr="00905163" w:rsidRDefault="0090112F" w:rsidP="00905163">
      <w:pPr>
        <w:ind w:firstLine="709"/>
        <w:jc w:val="both"/>
        <w:rPr>
          <w:b/>
          <w:sz w:val="28"/>
        </w:rPr>
      </w:pPr>
      <w:r w:rsidRPr="00905163">
        <w:rPr>
          <w:b/>
          <w:sz w:val="28"/>
        </w:rPr>
        <w:t>Цели: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8243AE" w:rsidRPr="00905163" w:rsidRDefault="002C6C3C" w:rsidP="00905163">
      <w:pPr>
        <w:ind w:firstLine="709"/>
        <w:jc w:val="both"/>
        <w:rPr>
          <w:rStyle w:val="c5c1"/>
          <w:sz w:val="28"/>
          <w:szCs w:val="28"/>
        </w:rPr>
      </w:pPr>
      <w:r w:rsidRPr="00905163">
        <w:rPr>
          <w:sz w:val="28"/>
          <w:szCs w:val="28"/>
        </w:rPr>
        <w:t>2</w:t>
      </w:r>
      <w:r w:rsidR="008243AE" w:rsidRPr="00905163">
        <w:rPr>
          <w:sz w:val="28"/>
          <w:szCs w:val="28"/>
        </w:rPr>
        <w:t xml:space="preserve">. </w:t>
      </w:r>
      <w:r w:rsidR="008243AE" w:rsidRPr="00905163">
        <w:rPr>
          <w:rStyle w:val="c5c1c19"/>
          <w:sz w:val="28"/>
          <w:szCs w:val="28"/>
        </w:rPr>
        <w:t>Формирование у детей младшего школьного возраста</w:t>
      </w:r>
      <w:r w:rsidR="008243AE" w:rsidRPr="00905163"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8243AE" w:rsidRPr="00905163" w:rsidRDefault="002C6C3C" w:rsidP="00905163">
      <w:pPr>
        <w:ind w:firstLine="709"/>
        <w:jc w:val="both"/>
        <w:rPr>
          <w:sz w:val="28"/>
          <w:szCs w:val="28"/>
        </w:rPr>
      </w:pPr>
      <w:r w:rsidRPr="00905163">
        <w:rPr>
          <w:rStyle w:val="c5c1"/>
          <w:sz w:val="28"/>
          <w:szCs w:val="28"/>
        </w:rPr>
        <w:t>3</w:t>
      </w:r>
      <w:r w:rsidR="008243AE" w:rsidRPr="00905163">
        <w:rPr>
          <w:rStyle w:val="c5c1"/>
          <w:sz w:val="28"/>
          <w:szCs w:val="28"/>
        </w:rPr>
        <w:t xml:space="preserve">. Формирование </w:t>
      </w:r>
      <w:r w:rsidR="00A962FA" w:rsidRPr="00905163">
        <w:rPr>
          <w:rStyle w:val="c5c1"/>
          <w:sz w:val="28"/>
          <w:szCs w:val="28"/>
        </w:rPr>
        <w:t xml:space="preserve">понимания </w:t>
      </w:r>
      <w:r w:rsidR="008243AE" w:rsidRPr="00905163">
        <w:rPr>
          <w:rStyle w:val="c5c1"/>
          <w:sz w:val="28"/>
          <w:szCs w:val="28"/>
        </w:rPr>
        <w:t>основ художественной культуры, как неотъе</w:t>
      </w:r>
      <w:r w:rsidR="0090112F" w:rsidRPr="00905163">
        <w:rPr>
          <w:rStyle w:val="c5c1"/>
          <w:sz w:val="28"/>
          <w:szCs w:val="28"/>
        </w:rPr>
        <w:t>млемой части культуры духовной.</w:t>
      </w:r>
    </w:p>
    <w:p w:rsidR="008243AE" w:rsidRPr="00905163" w:rsidRDefault="0090112F" w:rsidP="00905163">
      <w:pPr>
        <w:ind w:firstLine="709"/>
        <w:jc w:val="both"/>
        <w:rPr>
          <w:b/>
          <w:sz w:val="28"/>
        </w:rPr>
      </w:pPr>
      <w:r w:rsidRPr="00905163">
        <w:rPr>
          <w:b/>
          <w:sz w:val="28"/>
        </w:rPr>
        <w:t>Задачи:</w:t>
      </w:r>
      <w:r w:rsidR="008243AE" w:rsidRPr="00905163">
        <w:rPr>
          <w:b/>
          <w:sz w:val="28"/>
        </w:rPr>
        <w:t xml:space="preserve"> </w:t>
      </w:r>
    </w:p>
    <w:p w:rsidR="008243AE" w:rsidRPr="00905163" w:rsidRDefault="008243AE" w:rsidP="00905163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rStyle w:val="c5c1"/>
          <w:sz w:val="28"/>
          <w:szCs w:val="28"/>
        </w:rPr>
      </w:pPr>
      <w:r w:rsidRPr="00905163"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8243AE" w:rsidRPr="00905163" w:rsidRDefault="008243AE" w:rsidP="00905163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  <w:sz w:val="28"/>
          <w:szCs w:val="28"/>
        </w:rPr>
      </w:pPr>
      <w:r w:rsidRPr="00905163"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 w:rsidRPr="00905163">
        <w:rPr>
          <w:rStyle w:val="c5c1"/>
          <w:sz w:val="28"/>
          <w:szCs w:val="28"/>
        </w:rPr>
        <w:t>на</w:t>
      </w:r>
      <w:proofErr w:type="gramEnd"/>
      <w:r w:rsidRPr="00905163">
        <w:rPr>
          <w:rStyle w:val="c5c1"/>
          <w:sz w:val="28"/>
          <w:szCs w:val="28"/>
        </w:rPr>
        <w:t xml:space="preserve"> прекрасное.</w:t>
      </w:r>
    </w:p>
    <w:p w:rsidR="008243AE" w:rsidRPr="00905163" w:rsidRDefault="008243AE" w:rsidP="00905163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243AE" w:rsidRPr="00905163" w:rsidRDefault="008243AE" w:rsidP="00905163">
      <w:pPr>
        <w:pStyle w:val="c7c16c0c4"/>
        <w:numPr>
          <w:ilvl w:val="0"/>
          <w:numId w:val="10"/>
        </w:numPr>
        <w:shd w:val="clear" w:color="auto" w:fill="FFFFFF"/>
        <w:spacing w:before="0" w:after="0"/>
        <w:jc w:val="both"/>
        <w:rPr>
          <w:rStyle w:val="c5c1"/>
          <w:sz w:val="28"/>
          <w:szCs w:val="28"/>
        </w:rPr>
      </w:pPr>
      <w:r w:rsidRPr="00905163"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</w:t>
      </w:r>
      <w:r w:rsidR="00E91234" w:rsidRPr="00905163">
        <w:rPr>
          <w:rStyle w:val="c5c1"/>
          <w:sz w:val="28"/>
          <w:szCs w:val="28"/>
        </w:rPr>
        <w:t>ции, пропорциональности и т.д.).</w:t>
      </w:r>
    </w:p>
    <w:p w:rsidR="008243AE" w:rsidRPr="00905163" w:rsidRDefault="008243AE" w:rsidP="00905163">
      <w:pPr>
        <w:numPr>
          <w:ilvl w:val="0"/>
          <w:numId w:val="10"/>
        </w:numPr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 Приобретение детьми опыта творческой деятельности.</w:t>
      </w:r>
    </w:p>
    <w:p w:rsidR="008243AE" w:rsidRPr="00905163" w:rsidRDefault="008243AE" w:rsidP="00905163">
      <w:pPr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8243AE" w:rsidRPr="00905163" w:rsidRDefault="00A951FC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ОБОСНОВАНИЕ СТРУКТУРЫ ПРОГРАММЫ</w:t>
      </w:r>
    </w:p>
    <w:p w:rsidR="008243AE" w:rsidRPr="00905163" w:rsidRDefault="00BF454D" w:rsidP="00905163">
      <w:pPr>
        <w:pStyle w:val="Body1"/>
        <w:spacing w:line="24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05163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43AE" w:rsidRPr="00905163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243AE" w:rsidRPr="00905163" w:rsidRDefault="008243AE" w:rsidP="00905163">
      <w:pPr>
        <w:pStyle w:val="Body1"/>
        <w:spacing w:line="24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05163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учебного предмета;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905163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905163">
        <w:rPr>
          <w:rFonts w:eastAsia="Geeza Pro"/>
          <w:color w:val="000000"/>
          <w:sz w:val="28"/>
          <w:szCs w:val="28"/>
        </w:rPr>
        <w:t>;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8243AE" w:rsidRPr="00905163" w:rsidRDefault="008243AE" w:rsidP="00905163">
      <w:pPr>
        <w:pStyle w:val="12"/>
        <w:numPr>
          <w:ilvl w:val="0"/>
          <w:numId w:val="10"/>
        </w:numPr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8243AE" w:rsidRPr="00905163" w:rsidRDefault="00BF454D" w:rsidP="00905163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  <w:r w:rsidRPr="00905163">
        <w:rPr>
          <w:rFonts w:eastAsia="Geeza Pro"/>
          <w:color w:val="000000"/>
          <w:sz w:val="28"/>
          <w:szCs w:val="28"/>
        </w:rPr>
        <w:tab/>
      </w:r>
      <w:r w:rsidR="008243AE" w:rsidRPr="00905163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5C89" w:rsidRPr="00905163" w:rsidRDefault="00875C89" w:rsidP="00905163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  <w:r w:rsidRPr="00905163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875C89" w:rsidRPr="00905163" w:rsidRDefault="00875C89" w:rsidP="00905163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 w:rsidRPr="00905163"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</w:t>
      </w:r>
      <w:r w:rsidRPr="00905163">
        <w:rPr>
          <w:rStyle w:val="c5c1"/>
          <w:sz w:val="28"/>
          <w:szCs w:val="28"/>
        </w:rPr>
        <w:lastRenderedPageBreak/>
        <w:t xml:space="preserve">творческой работы учащихся в учебном процессе применяются следующие </w:t>
      </w:r>
      <w:r w:rsidRPr="00905163">
        <w:rPr>
          <w:rStyle w:val="c5c1c19c8"/>
          <w:sz w:val="28"/>
          <w:szCs w:val="28"/>
        </w:rPr>
        <w:t>основные методы:</w:t>
      </w:r>
    </w:p>
    <w:p w:rsidR="00875C89" w:rsidRPr="00905163" w:rsidRDefault="00F71226" w:rsidP="0090516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5163">
        <w:rPr>
          <w:rStyle w:val="c5c1"/>
          <w:sz w:val="28"/>
          <w:szCs w:val="28"/>
        </w:rPr>
        <w:t>объяснительно-</w:t>
      </w:r>
      <w:r w:rsidR="00875C89" w:rsidRPr="00905163">
        <w:rPr>
          <w:rStyle w:val="c5c1"/>
          <w:sz w:val="28"/>
          <w:szCs w:val="28"/>
        </w:rPr>
        <w:t>иллюстративные</w:t>
      </w:r>
      <w:proofErr w:type="gramEnd"/>
      <w:r w:rsidR="00875C89" w:rsidRPr="00905163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875C89" w:rsidRPr="00905163">
        <w:rPr>
          <w:sz w:val="28"/>
          <w:szCs w:val="28"/>
        </w:rPr>
        <w:t xml:space="preserve"> </w:t>
      </w:r>
    </w:p>
    <w:p w:rsidR="00875C89" w:rsidRPr="00905163" w:rsidRDefault="00875C89" w:rsidP="0090516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5163">
        <w:rPr>
          <w:rStyle w:val="c5c1"/>
          <w:sz w:val="28"/>
          <w:szCs w:val="28"/>
        </w:rPr>
        <w:t>частично-поисковые</w:t>
      </w:r>
      <w:proofErr w:type="gramEnd"/>
      <w:r w:rsidRPr="00905163">
        <w:rPr>
          <w:rStyle w:val="c5c1"/>
          <w:sz w:val="28"/>
          <w:szCs w:val="28"/>
        </w:rPr>
        <w:t xml:space="preserve"> (выполнение вариативных заданий);</w:t>
      </w:r>
      <w:r w:rsidRPr="00905163">
        <w:rPr>
          <w:sz w:val="28"/>
          <w:szCs w:val="28"/>
        </w:rPr>
        <w:t xml:space="preserve"> </w:t>
      </w:r>
    </w:p>
    <w:p w:rsidR="00875C89" w:rsidRPr="00905163" w:rsidRDefault="00875C89" w:rsidP="0090516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Pr="00905163">
        <w:rPr>
          <w:sz w:val="28"/>
          <w:szCs w:val="28"/>
        </w:rPr>
        <w:t xml:space="preserve"> </w:t>
      </w:r>
    </w:p>
    <w:p w:rsidR="00875C89" w:rsidRPr="00905163" w:rsidRDefault="00875C89" w:rsidP="0090516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 w:rsidRPr="00905163">
        <w:rPr>
          <w:rStyle w:val="c5c1"/>
          <w:sz w:val="28"/>
          <w:szCs w:val="28"/>
        </w:rPr>
        <w:t>исследовательские (исследовани</w:t>
      </w:r>
      <w:r w:rsidR="006B6F53" w:rsidRPr="00905163">
        <w:rPr>
          <w:rStyle w:val="c5c1"/>
          <w:sz w:val="28"/>
          <w:szCs w:val="28"/>
        </w:rPr>
        <w:t>е свойств бумаги, красок, а так</w:t>
      </w:r>
      <w:r w:rsidRPr="00905163">
        <w:rPr>
          <w:rStyle w:val="c5c1"/>
          <w:sz w:val="28"/>
          <w:szCs w:val="28"/>
        </w:rPr>
        <w:t>же возможностей других материалов).</w:t>
      </w:r>
    </w:p>
    <w:p w:rsidR="00875C89" w:rsidRPr="00905163" w:rsidRDefault="00875C89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875C89" w:rsidRPr="00905163" w:rsidRDefault="00875C89" w:rsidP="00905163">
      <w:pPr>
        <w:ind w:firstLine="709"/>
        <w:jc w:val="both"/>
        <w:rPr>
          <w:b/>
          <w:i/>
          <w:sz w:val="28"/>
          <w:szCs w:val="28"/>
        </w:rPr>
      </w:pPr>
      <w:r w:rsidRPr="00905163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875C89" w:rsidRPr="00905163" w:rsidRDefault="00875C89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 w:rsidR="00D10932" w:rsidRPr="00905163">
        <w:rPr>
          <w:sz w:val="28"/>
          <w:szCs w:val="28"/>
        </w:rPr>
        <w:t>изобразительному искусству</w:t>
      </w:r>
      <w:r w:rsidRPr="00905163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196747" w:rsidRPr="00905163" w:rsidRDefault="00196747" w:rsidP="00905163">
      <w:pPr>
        <w:ind w:firstLine="709"/>
        <w:jc w:val="both"/>
        <w:rPr>
          <w:sz w:val="16"/>
          <w:szCs w:val="16"/>
        </w:rPr>
      </w:pPr>
    </w:p>
    <w:p w:rsidR="008243AE" w:rsidRPr="00905163" w:rsidRDefault="008243AE" w:rsidP="0090516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УЧЕБНО – ТЕМАТИЧЕСКИЙ ПЛАН</w:t>
      </w:r>
    </w:p>
    <w:p w:rsidR="008243AE" w:rsidRPr="00905163" w:rsidRDefault="008243AE" w:rsidP="00905163">
      <w:pPr>
        <w:ind w:left="720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1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RPr="00905163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 xml:space="preserve">Вид </w:t>
            </w:r>
            <w:proofErr w:type="spellStart"/>
            <w:proofErr w:type="gramStart"/>
            <w:r w:rsidRPr="00905163">
              <w:t>учеб</w:t>
            </w:r>
            <w:r w:rsidR="00F71226" w:rsidRPr="00905163">
              <w:t>-</w:t>
            </w:r>
            <w:r w:rsidRPr="00905163">
              <w:t>ного</w:t>
            </w:r>
            <w:proofErr w:type="spellEnd"/>
            <w:proofErr w:type="gramEnd"/>
            <w:r w:rsidRPr="00905163">
              <w:t xml:space="preserve"> </w:t>
            </w:r>
            <w:proofErr w:type="spellStart"/>
            <w:r w:rsidRPr="00905163">
              <w:t>заня</w:t>
            </w:r>
            <w:r w:rsidR="00787FCB" w:rsidRPr="00905163">
              <w:t>-</w:t>
            </w:r>
            <w:r w:rsidRPr="00905163"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Общий объем времени в часах</w:t>
            </w:r>
          </w:p>
        </w:tc>
      </w:tr>
      <w:tr w:rsidR="008243AE" w:rsidRPr="00905163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5163">
              <w:rPr>
                <w:sz w:val="22"/>
                <w:szCs w:val="22"/>
              </w:rPr>
              <w:t>Самостоятель</w:t>
            </w:r>
            <w:r w:rsidR="00787FCB" w:rsidRPr="00905163">
              <w:rPr>
                <w:sz w:val="22"/>
                <w:szCs w:val="22"/>
              </w:rPr>
              <w:t>-</w:t>
            </w:r>
            <w:r w:rsidRPr="00905163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05163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64</w:t>
            </w:r>
          </w:p>
        </w:tc>
      </w:tr>
      <w:tr w:rsidR="008243AE" w:rsidRPr="00905163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163">
              <w:rPr>
                <w:b/>
              </w:rPr>
              <w:t xml:space="preserve">1. </w:t>
            </w:r>
            <w:r w:rsidRPr="00905163"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 xml:space="preserve">Выразительные средства </w:t>
            </w:r>
            <w:r w:rsidR="002C6C3C" w:rsidRPr="00905163">
              <w:t>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Орнамент. Виды ор</w:t>
            </w:r>
            <w:r w:rsidR="002C6C3C" w:rsidRPr="00905163">
              <w:t>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Орнамент.</w:t>
            </w:r>
            <w:r w:rsidR="002C6C3C" w:rsidRPr="00905163">
              <w:t xml:space="preserve">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proofErr w:type="spellStart"/>
            <w:r w:rsidRPr="00905163"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Пуш</w:t>
            </w:r>
            <w:r w:rsidR="002C6C3C" w:rsidRPr="00905163">
              <w:t>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163"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Вводное Творческое зада</w:t>
            </w:r>
            <w:r w:rsidR="00214509" w:rsidRPr="00905163">
              <w:t xml:space="preserve">ние </w:t>
            </w:r>
            <w:r w:rsidR="00214509" w:rsidRPr="00905163">
              <w:lastRenderedPageBreak/>
              <w:t>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lastRenderedPageBreak/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lastRenderedPageBreak/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Цветовой спе</w:t>
            </w:r>
            <w:r w:rsidR="002C6C3C" w:rsidRPr="00905163">
              <w:t>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ind w:left="-108"/>
            </w:pPr>
            <w:r w:rsidRPr="00905163"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Техника работы акварелью «вливан</w:t>
            </w:r>
            <w:r w:rsidR="002C6C3C" w:rsidRPr="00905163">
              <w:t>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Техн</w:t>
            </w:r>
            <w:r w:rsidR="002C6C3C" w:rsidRPr="00905163">
              <w:t>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 xml:space="preserve">Техника работы акварелью «по - </w:t>
            </w:r>
            <w:proofErr w:type="gramStart"/>
            <w:r w:rsidRPr="00905163">
              <w:t>сырому</w:t>
            </w:r>
            <w:proofErr w:type="gramEnd"/>
            <w:r w:rsidRPr="00905163">
              <w:t>» на мятой бумаге. Много</w:t>
            </w:r>
            <w:r w:rsidR="002C6C3C" w:rsidRPr="00905163">
              <w:t>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Техника</w:t>
            </w:r>
            <w:r w:rsidR="00214509" w:rsidRPr="00905163">
              <w:t xml:space="preserve">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Техника работы гуашью. Выразительные особенн</w:t>
            </w:r>
            <w:r w:rsidR="002C6C3C" w:rsidRPr="00905163">
              <w:t>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Тво</w:t>
            </w:r>
            <w:r w:rsidR="00214509" w:rsidRPr="00905163">
              <w:t>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C6C3C" w:rsidP="00905163">
            <w:pPr>
              <w:snapToGrid w:val="0"/>
              <w:jc w:val="both"/>
            </w:pPr>
            <w:r w:rsidRPr="00905163"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</w:tbl>
    <w:p w:rsidR="008243AE" w:rsidRPr="00905163" w:rsidRDefault="008243AE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2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RPr="00905163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 xml:space="preserve">Вид </w:t>
            </w:r>
            <w:proofErr w:type="spellStart"/>
            <w:proofErr w:type="gramStart"/>
            <w:r w:rsidRPr="00905163">
              <w:t>учеб</w:t>
            </w:r>
            <w:r w:rsidR="00787FCB" w:rsidRPr="00905163">
              <w:t>-</w:t>
            </w:r>
            <w:r w:rsidRPr="00905163">
              <w:t>ного</w:t>
            </w:r>
            <w:proofErr w:type="spellEnd"/>
            <w:proofErr w:type="gramEnd"/>
            <w:r w:rsidRPr="00905163">
              <w:t xml:space="preserve"> </w:t>
            </w:r>
            <w:proofErr w:type="spellStart"/>
            <w:r w:rsidRPr="00905163">
              <w:t>заня</w:t>
            </w:r>
            <w:r w:rsidR="00787FCB" w:rsidRPr="00905163">
              <w:t>-</w:t>
            </w:r>
            <w:r w:rsidRPr="00905163"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Общий объем времени в часах</w:t>
            </w:r>
          </w:p>
        </w:tc>
      </w:tr>
      <w:tr w:rsidR="008243AE" w:rsidRPr="00905163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5163">
              <w:rPr>
                <w:sz w:val="22"/>
                <w:szCs w:val="22"/>
              </w:rPr>
              <w:t>Самостоятель</w:t>
            </w:r>
            <w:r w:rsidR="00787FCB" w:rsidRPr="00905163">
              <w:rPr>
                <w:sz w:val="22"/>
                <w:szCs w:val="22"/>
              </w:rPr>
              <w:t>-</w:t>
            </w:r>
            <w:r w:rsidRPr="00905163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05163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66</w:t>
            </w:r>
          </w:p>
        </w:tc>
      </w:tr>
      <w:tr w:rsidR="008243AE" w:rsidRPr="00905163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rPr>
                <w:b/>
                <w:sz w:val="22"/>
                <w:szCs w:val="22"/>
              </w:rPr>
            </w:pPr>
            <w:r w:rsidRPr="00905163">
              <w:rPr>
                <w:b/>
              </w:rPr>
              <w:t xml:space="preserve">                                                                    1.  </w:t>
            </w:r>
            <w:r w:rsidRPr="00905163"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Противостояние линии. Характерные особеннос</w:t>
            </w:r>
            <w:r w:rsidR="00214509" w:rsidRPr="00905163">
              <w:t>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Стилизация. Преобразование геометр</w:t>
            </w:r>
            <w:r w:rsidR="00214509" w:rsidRPr="00905163">
              <w:t xml:space="preserve">изированной формы в </w:t>
            </w:r>
            <w:proofErr w:type="gramStart"/>
            <w:r w:rsidR="00214509" w:rsidRPr="00905163"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Абстракция. Преобразование пластичес</w:t>
            </w:r>
            <w:r w:rsidR="00214509" w:rsidRPr="00905163">
              <w:t xml:space="preserve">кой формы в </w:t>
            </w:r>
            <w:proofErr w:type="gramStart"/>
            <w:r w:rsidR="00214509" w:rsidRPr="00905163"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  <w:ind w:left="-108"/>
            </w:pPr>
            <w:r w:rsidRPr="00905163"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tabs>
                <w:tab w:val="left" w:pos="0"/>
              </w:tabs>
              <w:snapToGrid w:val="0"/>
            </w:pPr>
            <w:r w:rsidRPr="00905163"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Линия горизонта.</w:t>
            </w:r>
            <w:r w:rsidRPr="00905163">
              <w:rPr>
                <w:color w:val="FF0000"/>
              </w:rPr>
              <w:t xml:space="preserve"> </w:t>
            </w:r>
            <w:r w:rsidR="00214509" w:rsidRPr="00905163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Буквица. «Веселая</w:t>
            </w:r>
            <w:r w:rsidR="00214509" w:rsidRPr="00905163">
              <w:t xml:space="preserve">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rPr>
                <w:b/>
                <w:sz w:val="22"/>
                <w:szCs w:val="22"/>
              </w:rPr>
            </w:pPr>
            <w:r w:rsidRPr="00905163">
              <w:rPr>
                <w:b/>
                <w:sz w:val="22"/>
                <w:szCs w:val="22"/>
              </w:rPr>
              <w:t xml:space="preserve">                                                            2. Раздел «</w:t>
            </w:r>
            <w:r w:rsidRPr="00905163">
              <w:rPr>
                <w:b/>
                <w:caps/>
                <w:sz w:val="22"/>
                <w:szCs w:val="22"/>
              </w:rPr>
              <w:t>Цветоведение</w:t>
            </w:r>
            <w:r w:rsidRPr="00905163">
              <w:rPr>
                <w:b/>
                <w:sz w:val="22"/>
                <w:szCs w:val="22"/>
              </w:rPr>
              <w:t>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 xml:space="preserve">Большой цветовой круг. Названия цветов большого цветового </w:t>
            </w:r>
            <w:r w:rsidR="00214509" w:rsidRPr="00905163">
              <w:t xml:space="preserve">круга. </w:t>
            </w:r>
            <w:r w:rsidR="00214509" w:rsidRPr="00905163">
              <w:lastRenderedPageBreak/>
              <w:t>«</w:t>
            </w:r>
            <w:proofErr w:type="spellStart"/>
            <w:r w:rsidR="00214509" w:rsidRPr="00905163">
              <w:t>Теплохолодность</w:t>
            </w:r>
            <w:proofErr w:type="spellEnd"/>
            <w:r w:rsidR="00214509" w:rsidRPr="00905163"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lastRenderedPageBreak/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lastRenderedPageBreak/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Конт</w:t>
            </w:r>
            <w:r w:rsidR="00214509" w:rsidRPr="00905163">
              <w:t>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905163" w:rsidRDefault="008243AE" w:rsidP="00905163">
            <w:pPr>
              <w:snapToGrid w:val="0"/>
            </w:pPr>
            <w:r w:rsidRPr="00905163"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Ахроматические цвета.</w:t>
            </w:r>
          </w:p>
          <w:p w:rsidR="008243AE" w:rsidRPr="00905163" w:rsidRDefault="00214509" w:rsidP="00905163">
            <w:r w:rsidRPr="00905163"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Выделение композиционного центра посред</w:t>
            </w:r>
            <w:r w:rsidR="00214509" w:rsidRPr="00905163">
              <w:t>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905163" w:rsidRDefault="008243AE" w:rsidP="00905163">
            <w:pPr>
              <w:snapToGrid w:val="0"/>
            </w:pPr>
            <w:r w:rsidRPr="00905163"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905163" w:rsidRDefault="008243AE" w:rsidP="00905163">
            <w:pPr>
              <w:snapToGrid w:val="0"/>
            </w:pPr>
            <w:r w:rsidRPr="00905163">
              <w:t>Изучение нет</w:t>
            </w:r>
            <w:r w:rsidR="00214509" w:rsidRPr="00905163">
              <w:t>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26" w:rsidRPr="00905163" w:rsidRDefault="00214509" w:rsidP="00905163">
            <w:pPr>
              <w:snapToGrid w:val="0"/>
            </w:pPr>
            <w:r w:rsidRPr="00905163"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</w:tbl>
    <w:p w:rsidR="008243AE" w:rsidRPr="00905163" w:rsidRDefault="008243AE" w:rsidP="00905163">
      <w:pPr>
        <w:ind w:left="360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3  год обучения</w:t>
      </w:r>
    </w:p>
    <w:tbl>
      <w:tblPr>
        <w:tblW w:w="10193" w:type="dxa"/>
        <w:tblInd w:w="-617" w:type="dxa"/>
        <w:tblLayout w:type="fixed"/>
        <w:tblLook w:val="0000"/>
      </w:tblPr>
      <w:tblGrid>
        <w:gridCol w:w="720"/>
        <w:gridCol w:w="3407"/>
        <w:gridCol w:w="993"/>
        <w:gridCol w:w="1701"/>
        <w:gridCol w:w="1701"/>
        <w:gridCol w:w="1671"/>
      </w:tblGrid>
      <w:tr w:rsidR="008243AE" w:rsidRPr="00905163" w:rsidTr="00787FC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 xml:space="preserve">Вид </w:t>
            </w:r>
            <w:proofErr w:type="spellStart"/>
            <w:proofErr w:type="gramStart"/>
            <w:r w:rsidRPr="00905163">
              <w:t>учеб</w:t>
            </w:r>
            <w:r w:rsidR="00F71226" w:rsidRPr="00905163">
              <w:t>-</w:t>
            </w:r>
            <w:r w:rsidRPr="00905163">
              <w:t>ного</w:t>
            </w:r>
            <w:proofErr w:type="spellEnd"/>
            <w:proofErr w:type="gramEnd"/>
            <w:r w:rsidRPr="00905163">
              <w:t xml:space="preserve"> </w:t>
            </w:r>
            <w:proofErr w:type="spellStart"/>
            <w:r w:rsidRPr="00905163">
              <w:t>заня</w:t>
            </w:r>
            <w:r w:rsidR="00787FCB" w:rsidRPr="00905163">
              <w:t>-</w:t>
            </w:r>
            <w:r w:rsidRPr="00905163"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Общий объем времени в часах</w:t>
            </w:r>
          </w:p>
        </w:tc>
      </w:tr>
      <w:tr w:rsidR="008243AE" w:rsidRPr="00905163" w:rsidTr="00787FC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sz w:val="22"/>
                <w:szCs w:val="22"/>
              </w:rPr>
            </w:pPr>
            <w:r w:rsidRPr="00905163">
              <w:rPr>
                <w:sz w:val="22"/>
                <w:szCs w:val="22"/>
              </w:rPr>
              <w:t>Аудиторные занятия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66</w:t>
            </w:r>
          </w:p>
        </w:tc>
      </w:tr>
      <w:tr w:rsidR="008243AE" w:rsidRPr="00905163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163"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  <w:ind w:left="-108"/>
            </w:pPr>
            <w:r w:rsidRPr="00905163"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  <w:ind w:left="-108"/>
            </w:pPr>
            <w:r w:rsidRPr="00905163"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</w:pPr>
            <w:r w:rsidRPr="00905163">
              <w:t>С</w:t>
            </w:r>
            <w:r w:rsidR="00214509" w:rsidRPr="00905163">
              <w:t>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Шахматн</w:t>
            </w:r>
            <w:r w:rsidR="00214509" w:rsidRPr="00905163">
              <w:t>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Работа флома</w:t>
            </w:r>
            <w:r w:rsidR="00214509" w:rsidRPr="00905163">
              <w:t>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  <w:ind w:left="-108"/>
            </w:pPr>
            <w:r w:rsidRPr="00905163"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Графическая к</w:t>
            </w:r>
            <w:r w:rsidR="00214509" w:rsidRPr="00905163">
              <w:t>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163">
              <w:rPr>
                <w:b/>
                <w:sz w:val="22"/>
                <w:szCs w:val="22"/>
              </w:rPr>
              <w:t>2. Раздел «</w:t>
            </w:r>
            <w:r w:rsidRPr="00905163">
              <w:rPr>
                <w:b/>
                <w:caps/>
                <w:sz w:val="22"/>
                <w:szCs w:val="22"/>
              </w:rPr>
              <w:t>Цветоведение</w:t>
            </w:r>
            <w:r w:rsidRPr="00905163">
              <w:rPr>
                <w:b/>
                <w:sz w:val="22"/>
                <w:szCs w:val="22"/>
              </w:rPr>
              <w:t>»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Тональные контрасты. Темное</w:t>
            </w:r>
            <w:r w:rsidR="00214509" w:rsidRPr="00905163">
              <w:t xml:space="preserve">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Колорит. Нюан</w:t>
            </w:r>
            <w:r w:rsidR="00214509" w:rsidRPr="00905163">
              <w:t>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Цветовые гармон</w:t>
            </w:r>
            <w:r w:rsidR="00214509" w:rsidRPr="00905163">
              <w:t>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  <w:ind w:left="-108"/>
            </w:pPr>
            <w:r w:rsidRPr="00905163"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2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</w:pPr>
            <w:r w:rsidRPr="00905163">
              <w:t>Тематическая композици</w:t>
            </w:r>
            <w:r w:rsidR="00214509" w:rsidRPr="00905163"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  <w:tr w:rsidR="008243AE" w:rsidRPr="00905163" w:rsidTr="00787FC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lastRenderedPageBreak/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214509" w:rsidP="00905163">
            <w:pPr>
              <w:snapToGrid w:val="0"/>
            </w:pPr>
            <w:r w:rsidRPr="00905163"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jc w:val="center"/>
            </w:pPr>
            <w:r w:rsidRPr="00905163"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AE" w:rsidRPr="00905163" w:rsidRDefault="008243AE" w:rsidP="00905163">
            <w:pPr>
              <w:snapToGrid w:val="0"/>
              <w:ind w:left="-108"/>
              <w:jc w:val="center"/>
            </w:pPr>
            <w:r w:rsidRPr="00905163">
              <w:t>4</w:t>
            </w:r>
          </w:p>
        </w:tc>
      </w:tr>
    </w:tbl>
    <w:p w:rsidR="008243AE" w:rsidRPr="00905163" w:rsidRDefault="008243AE" w:rsidP="00905163">
      <w:pPr>
        <w:pStyle w:val="c0c4c50"/>
        <w:shd w:val="clear" w:color="auto" w:fill="FFFFFF"/>
        <w:spacing w:before="0" w:after="0"/>
        <w:jc w:val="both"/>
      </w:pPr>
    </w:p>
    <w:p w:rsidR="008E73D2" w:rsidRPr="00905163" w:rsidRDefault="008E73D2" w:rsidP="00905163">
      <w:pPr>
        <w:pStyle w:val="c0c4c50"/>
        <w:shd w:val="clear" w:color="auto" w:fill="FFFFFF"/>
        <w:spacing w:before="0" w:after="0"/>
        <w:ind w:firstLine="709"/>
        <w:jc w:val="both"/>
      </w:pPr>
    </w:p>
    <w:p w:rsidR="008243AE" w:rsidRPr="00905163" w:rsidRDefault="008243AE" w:rsidP="00905163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СОДЕРЖАНИЕ УЧЕБНОГО ПРЕДМЕТА</w:t>
      </w:r>
    </w:p>
    <w:p w:rsidR="008243AE" w:rsidRPr="00905163" w:rsidRDefault="008243AE" w:rsidP="00905163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8243AE" w:rsidRPr="00905163" w:rsidRDefault="008243AE" w:rsidP="00905163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8243AE" w:rsidRPr="00905163" w:rsidRDefault="008243AE" w:rsidP="00905163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 w:rsidRPr="00905163"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8243AE" w:rsidRPr="00905163" w:rsidRDefault="008243AE" w:rsidP="00905163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DB59C9" w:rsidRPr="00905163" w:rsidRDefault="00DB59C9" w:rsidP="00905163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243AE" w:rsidRPr="00905163" w:rsidRDefault="00A951FC" w:rsidP="00905163">
      <w:pPr>
        <w:shd w:val="clear" w:color="auto" w:fill="FFFFFF"/>
        <w:ind w:left="720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СОД</w:t>
      </w:r>
      <w:r w:rsidR="00214509" w:rsidRPr="00905163">
        <w:rPr>
          <w:b/>
          <w:sz w:val="28"/>
          <w:szCs w:val="28"/>
        </w:rPr>
        <w:t>Е</w:t>
      </w:r>
      <w:r w:rsidRPr="00905163">
        <w:rPr>
          <w:b/>
          <w:sz w:val="28"/>
          <w:szCs w:val="28"/>
        </w:rPr>
        <w:t>Р</w:t>
      </w:r>
      <w:r w:rsidR="00214509" w:rsidRPr="00905163">
        <w:rPr>
          <w:b/>
          <w:sz w:val="28"/>
          <w:szCs w:val="28"/>
        </w:rPr>
        <w:t xml:space="preserve">ЖАНИЕ РАЗДЕЛОВ И ТЕМ. </w:t>
      </w:r>
      <w:r w:rsidR="008243AE" w:rsidRPr="00905163">
        <w:rPr>
          <w:b/>
          <w:sz w:val="28"/>
          <w:szCs w:val="28"/>
        </w:rPr>
        <w:t>ГОДОВЫЕ ТРЕБОВАНИЯ</w:t>
      </w:r>
    </w:p>
    <w:p w:rsidR="008243AE" w:rsidRPr="00905163" w:rsidRDefault="008243AE" w:rsidP="00905163">
      <w:pPr>
        <w:shd w:val="clear" w:color="auto" w:fill="FFFFFF"/>
        <w:jc w:val="center"/>
        <w:rPr>
          <w:b/>
          <w:sz w:val="28"/>
          <w:szCs w:val="28"/>
        </w:rPr>
      </w:pPr>
    </w:p>
    <w:p w:rsidR="008243AE" w:rsidRPr="00905163" w:rsidRDefault="008243AE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ПЕРВЫЙ ГОД ОБУЧЕНИЯ</w:t>
      </w:r>
    </w:p>
    <w:p w:rsidR="008243AE" w:rsidRPr="00905163" w:rsidRDefault="008243AE" w:rsidP="0090516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Раздел «ГРАФИКА»</w:t>
      </w:r>
    </w:p>
    <w:p w:rsidR="008243AE" w:rsidRPr="00905163" w:rsidRDefault="008243AE" w:rsidP="00905163">
      <w:pPr>
        <w:jc w:val="center"/>
        <w:rPr>
          <w:b/>
          <w:sz w:val="16"/>
          <w:szCs w:val="16"/>
        </w:rPr>
      </w:pP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 xml:space="preserve">1.1 Тема: Многообразие линий в природе. </w:t>
      </w:r>
      <w:r w:rsidRPr="00905163"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 xml:space="preserve"> (белый и</w:t>
      </w:r>
      <w:r w:rsidR="00214509" w:rsidRPr="00905163">
        <w:rPr>
          <w:sz w:val="28"/>
          <w:szCs w:val="28"/>
        </w:rPr>
        <w:t>ли тонированный), черного (серого, коричневого</w:t>
      </w:r>
      <w:r w:rsidRPr="00905163">
        <w:rPr>
          <w:sz w:val="28"/>
          <w:szCs w:val="28"/>
        </w:rPr>
        <w:t>) фломастера или гелиевых ручек.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="00214509" w:rsidRPr="00905163">
        <w:rPr>
          <w:sz w:val="28"/>
          <w:szCs w:val="28"/>
        </w:rPr>
        <w:t>выполнить 3 - 4 упражнения</w:t>
      </w:r>
      <w:r w:rsidRPr="00905163">
        <w:rPr>
          <w:sz w:val="28"/>
          <w:szCs w:val="28"/>
        </w:rPr>
        <w:t xml:space="preserve"> на характер линий: волнистая, ломаная</w:t>
      </w:r>
      <w:r w:rsidR="00214509" w:rsidRPr="00905163">
        <w:rPr>
          <w:sz w:val="28"/>
          <w:szCs w:val="28"/>
        </w:rPr>
        <w:t>, прямая, спиралевидная  и т.д.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1.2 Тема: Выразительные средства композиции: точки, линии, пятна</w:t>
      </w:r>
      <w:r w:rsidRPr="00905163"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че</w:t>
      </w:r>
      <w:r w:rsidR="00214509" w:rsidRPr="00905163">
        <w:rPr>
          <w:sz w:val="28"/>
          <w:szCs w:val="28"/>
        </w:rPr>
        <w:t>рного фломастера, гелиевой ручки</w:t>
      </w:r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Самостоятельная работа:</w:t>
      </w:r>
      <w:r w:rsidRPr="00905163">
        <w:t xml:space="preserve"> </w:t>
      </w:r>
      <w:r w:rsidRPr="00905163"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1.3 Тема: Выразительные возможности цветных карандашей.</w:t>
      </w:r>
      <w:r w:rsidRPr="00905163"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</w:t>
      </w:r>
      <w:r w:rsidR="00214509" w:rsidRPr="00905163">
        <w:rPr>
          <w:sz w:val="28"/>
          <w:szCs w:val="28"/>
        </w:rPr>
        <w:t>еходами. Выполнение рисунка по</w:t>
      </w:r>
      <w:r w:rsidRPr="00905163">
        <w:rPr>
          <w:sz w:val="28"/>
          <w:szCs w:val="28"/>
        </w:rPr>
        <w:t xml:space="preserve"> шаблону (например</w:t>
      </w:r>
      <w:r w:rsidR="00214509" w:rsidRPr="00905163">
        <w:rPr>
          <w:sz w:val="28"/>
          <w:szCs w:val="28"/>
        </w:rPr>
        <w:t>,</w:t>
      </w:r>
      <w:r w:rsidRPr="00905163">
        <w:rPr>
          <w:sz w:val="28"/>
          <w:szCs w:val="28"/>
        </w:rPr>
        <w:t xml:space="preserve"> праздничные воздушные шары, праздничный торт, </w:t>
      </w:r>
      <w:r w:rsidR="00214509" w:rsidRPr="00905163">
        <w:rPr>
          <w:sz w:val="28"/>
          <w:szCs w:val="28"/>
        </w:rPr>
        <w:t>осенние листья). Использование ф</w:t>
      </w:r>
      <w:r w:rsidRPr="00905163">
        <w:rPr>
          <w:sz w:val="28"/>
          <w:szCs w:val="28"/>
        </w:rPr>
        <w:t>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цветных карандашей.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плавных цветовых</w:t>
      </w:r>
      <w:r w:rsidR="00214509" w:rsidRPr="00905163">
        <w:rPr>
          <w:sz w:val="28"/>
          <w:szCs w:val="28"/>
        </w:rPr>
        <w:t xml:space="preserve"> переходов (цветовые растяжки).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1.4.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пастелью.</w:t>
      </w:r>
      <w:r w:rsidRPr="00905163"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), пастели, фиксажа.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="00214509" w:rsidRPr="00905163">
        <w:rPr>
          <w:sz w:val="28"/>
          <w:szCs w:val="28"/>
        </w:rPr>
        <w:t>посещение действующих выставок работ художников.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Орнамент. Виды орнамента. </w:t>
      </w:r>
      <w:r w:rsidRPr="00905163"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</w:t>
      </w:r>
      <w:r w:rsidR="003B1DD9" w:rsidRPr="00905163">
        <w:rPr>
          <w:sz w:val="28"/>
          <w:szCs w:val="28"/>
        </w:rPr>
        <w:t>фетка, скатерть. Использование ф</w:t>
      </w:r>
      <w:r w:rsidRPr="00905163">
        <w:rPr>
          <w:sz w:val="28"/>
          <w:szCs w:val="28"/>
        </w:rPr>
        <w:t>ормата 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фломастеров или гелиевых ручек.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t xml:space="preserve"> </w:t>
      </w:r>
      <w:r w:rsidRPr="00905163">
        <w:rPr>
          <w:sz w:val="28"/>
          <w:szCs w:val="28"/>
        </w:rPr>
        <w:t>создание орнаментов из  геометрических элементов (круг, ква</w:t>
      </w:r>
      <w:r w:rsidR="003B1DD9" w:rsidRPr="00905163">
        <w:rPr>
          <w:sz w:val="28"/>
          <w:szCs w:val="28"/>
        </w:rPr>
        <w:t>драт, ромб, треугольник и др.).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Орнамент. Декорирование конкретной формы. </w:t>
      </w:r>
      <w:r w:rsidRPr="00905163"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простых геометрич</w:t>
      </w:r>
      <w:r w:rsidR="003B1DD9" w:rsidRPr="00905163">
        <w:rPr>
          <w:sz w:val="28"/>
          <w:szCs w:val="28"/>
        </w:rPr>
        <w:t>еских, растительных орнаментов.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1.7 Тема:</w:t>
      </w:r>
      <w:r w:rsidRPr="00905163">
        <w:rPr>
          <w:sz w:val="28"/>
          <w:szCs w:val="28"/>
        </w:rPr>
        <w:t xml:space="preserve"> </w:t>
      </w:r>
      <w:proofErr w:type="spellStart"/>
      <w:r w:rsidRPr="00905163">
        <w:rPr>
          <w:b/>
          <w:sz w:val="28"/>
          <w:szCs w:val="28"/>
        </w:rPr>
        <w:t>Кляксография</w:t>
      </w:r>
      <w:proofErr w:type="spellEnd"/>
      <w:r w:rsidRPr="00905163">
        <w:rPr>
          <w:b/>
          <w:sz w:val="28"/>
          <w:szCs w:val="28"/>
        </w:rPr>
        <w:t>.</w:t>
      </w:r>
      <w:r w:rsidRPr="00905163"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туши, белой гуаши,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закрепление материала посредствам </w:t>
      </w:r>
      <w:proofErr w:type="spellStart"/>
      <w:r w:rsidRPr="00905163">
        <w:rPr>
          <w:sz w:val="28"/>
          <w:szCs w:val="28"/>
        </w:rPr>
        <w:t>дорисовывания</w:t>
      </w:r>
      <w:proofErr w:type="spellEnd"/>
      <w:r w:rsidRPr="00905163">
        <w:rPr>
          <w:sz w:val="28"/>
          <w:szCs w:val="28"/>
        </w:rPr>
        <w:t xml:space="preserve"> пятен (связь формы пятн</w:t>
      </w:r>
      <w:r w:rsidR="003B1DD9" w:rsidRPr="00905163">
        <w:rPr>
          <w:sz w:val="28"/>
          <w:szCs w:val="28"/>
        </w:rPr>
        <w:t>а с образом).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Пушистые образы. Домашние животные. </w:t>
      </w:r>
      <w:r w:rsidRPr="00905163">
        <w:rPr>
          <w:sz w:val="28"/>
          <w:szCs w:val="28"/>
        </w:rPr>
        <w:t>Продолжать обучать основным приемам техники «</w:t>
      </w:r>
      <w:proofErr w:type="spellStart"/>
      <w:r w:rsidRPr="00905163">
        <w:rPr>
          <w:sz w:val="28"/>
          <w:szCs w:val="28"/>
        </w:rPr>
        <w:t>по-сырому</w:t>
      </w:r>
      <w:proofErr w:type="spellEnd"/>
      <w:r w:rsidRPr="00905163"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формат</w:t>
      </w:r>
      <w:r w:rsidR="003B1DD9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 xml:space="preserve">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туши или черной акварели,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знакомство с </w:t>
      </w:r>
      <w:r w:rsidR="003B1DD9" w:rsidRPr="00905163">
        <w:rPr>
          <w:sz w:val="28"/>
          <w:szCs w:val="28"/>
        </w:rPr>
        <w:t>работами художников-иллюстраторов детских книг.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Фактуры.</w:t>
      </w:r>
      <w:r w:rsidRPr="00905163"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</w:t>
      </w:r>
      <w:r w:rsidR="003B1DD9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 xml:space="preserve"> 1/2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черного фломастера,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t xml:space="preserve"> </w:t>
      </w:r>
      <w:r w:rsidRPr="00905163">
        <w:rPr>
          <w:sz w:val="28"/>
          <w:szCs w:val="28"/>
        </w:rPr>
        <w:t>изображен</w:t>
      </w:r>
      <w:r w:rsidR="003B1DD9" w:rsidRPr="00905163">
        <w:rPr>
          <w:sz w:val="28"/>
          <w:szCs w:val="28"/>
        </w:rPr>
        <w:t>ие моха, камней, коры деревьев.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1.10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Техника работы пастелью. </w:t>
      </w:r>
      <w:r w:rsidRPr="00905163">
        <w:rPr>
          <w:sz w:val="28"/>
          <w:szCs w:val="28"/>
        </w:rPr>
        <w:t xml:space="preserve">Использование различных фактур (кожа, мех, перья, чешуя). 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пастели.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рисунка домашнего животного в технике «пастель».</w:t>
      </w:r>
    </w:p>
    <w:p w:rsidR="00196747" w:rsidRPr="00905163" w:rsidRDefault="00196747" w:rsidP="00905163">
      <w:pPr>
        <w:jc w:val="center"/>
        <w:rPr>
          <w:b/>
          <w:sz w:val="28"/>
          <w:szCs w:val="28"/>
        </w:rPr>
      </w:pPr>
    </w:p>
    <w:p w:rsidR="008243AE" w:rsidRPr="00905163" w:rsidRDefault="008243AE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2. Раздел «ЦВЕТОВЕДЕНИЕ»</w:t>
      </w:r>
    </w:p>
    <w:p w:rsidR="008243AE" w:rsidRPr="00905163" w:rsidRDefault="008243AE" w:rsidP="00905163">
      <w:pPr>
        <w:jc w:val="both"/>
        <w:rPr>
          <w:b/>
          <w:sz w:val="16"/>
          <w:szCs w:val="16"/>
        </w:rPr>
      </w:pP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 Тема:</w:t>
      </w:r>
      <w:r w:rsidRPr="00905163">
        <w:rPr>
          <w:sz w:val="28"/>
          <w:szCs w:val="28"/>
        </w:rPr>
        <w:t xml:space="preserve"> </w:t>
      </w:r>
      <w:r w:rsidR="003B1DD9" w:rsidRPr="00905163">
        <w:rPr>
          <w:b/>
          <w:sz w:val="28"/>
          <w:szCs w:val="28"/>
        </w:rPr>
        <w:t>Вводное т</w:t>
      </w:r>
      <w:r w:rsidRPr="00905163">
        <w:rPr>
          <w:b/>
          <w:sz w:val="28"/>
          <w:szCs w:val="28"/>
        </w:rPr>
        <w:t>ворческое задание «Чем и как рисует художник».</w:t>
      </w:r>
      <w:r w:rsidRPr="00905163"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</w:t>
      </w:r>
      <w:r w:rsidRPr="00905163">
        <w:rPr>
          <w:sz w:val="28"/>
          <w:szCs w:val="28"/>
        </w:rPr>
        <w:lastRenderedPageBreak/>
        <w:t>Выполнение упражнений на проведение разных штрихов, линий, мазков, заливок.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каранд</w:t>
      </w:r>
      <w:r w:rsidR="003B1DD9" w:rsidRPr="00905163">
        <w:rPr>
          <w:sz w:val="28"/>
          <w:szCs w:val="28"/>
        </w:rPr>
        <w:t xml:space="preserve">аша, акварели, гелиевых ручек. </w:t>
      </w: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закрепление пройденного материала.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2.2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Цветовой спектр. Основные и составные цвета.</w:t>
      </w:r>
      <w:r w:rsidRPr="00905163">
        <w:rPr>
          <w:sz w:val="28"/>
          <w:szCs w:val="28"/>
        </w:rPr>
        <w:t xml:space="preserve"> Знакомство с понятием "цветовой круг", последовательностью</w:t>
      </w:r>
      <w:r w:rsidRPr="00905163">
        <w:rPr>
          <w:color w:val="FF0000"/>
          <w:sz w:val="28"/>
          <w:szCs w:val="28"/>
        </w:rPr>
        <w:t xml:space="preserve"> </w:t>
      </w:r>
      <w:r w:rsidRPr="00905163"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эскизов</w:t>
      </w:r>
      <w:r w:rsidRPr="00905163">
        <w:rPr>
          <w:b/>
          <w:sz w:val="28"/>
          <w:szCs w:val="28"/>
        </w:rPr>
        <w:t xml:space="preserve"> (</w:t>
      </w:r>
      <w:r w:rsidRPr="00905163">
        <w:rPr>
          <w:sz w:val="28"/>
          <w:szCs w:val="28"/>
        </w:rPr>
        <w:t>например, зонтик, парашют, радуга, радужные игрушки). Использование акварели,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закрепление</w:t>
      </w:r>
      <w:r w:rsidR="003B1DD9" w:rsidRPr="00905163">
        <w:rPr>
          <w:sz w:val="28"/>
          <w:szCs w:val="28"/>
        </w:rPr>
        <w:t xml:space="preserve"> материала, изображение радуги.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2.3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Цветовые растяжки.</w:t>
      </w:r>
      <w:r w:rsidRPr="00905163">
        <w:rPr>
          <w:sz w:val="28"/>
          <w:szCs w:val="28"/>
        </w:rPr>
        <w:t xml:space="preserve"> Изучение возмож</w:t>
      </w:r>
      <w:r w:rsidR="003B1DD9" w:rsidRPr="00905163">
        <w:rPr>
          <w:sz w:val="28"/>
          <w:szCs w:val="28"/>
        </w:rPr>
        <w:t>ностей цвета, его преобразование</w:t>
      </w:r>
      <w:r w:rsidRPr="00905163">
        <w:rPr>
          <w:sz w:val="28"/>
          <w:szCs w:val="28"/>
        </w:rPr>
        <w:t xml:space="preserve"> (</w:t>
      </w:r>
      <w:proofErr w:type="spellStart"/>
      <w:r w:rsidRPr="00905163">
        <w:rPr>
          <w:sz w:val="28"/>
          <w:szCs w:val="28"/>
        </w:rPr>
        <w:t>высветление</w:t>
      </w:r>
      <w:proofErr w:type="spellEnd"/>
      <w:r w:rsidRPr="00905163">
        <w:rPr>
          <w:sz w:val="28"/>
          <w:szCs w:val="28"/>
        </w:rPr>
        <w:t>, затемнение).</w:t>
      </w:r>
      <w:r w:rsidR="003B1DD9" w:rsidRPr="00905163">
        <w:rPr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этюд</w:t>
      </w:r>
      <w:r w:rsidR="003B1DD9" w:rsidRPr="00905163">
        <w:rPr>
          <w:sz w:val="28"/>
          <w:szCs w:val="28"/>
        </w:rPr>
        <w:t>ов (например, «Бусы», «</w:t>
      </w:r>
      <w:proofErr w:type="spellStart"/>
      <w:r w:rsidR="003B1DD9" w:rsidRPr="00905163">
        <w:rPr>
          <w:sz w:val="28"/>
          <w:szCs w:val="28"/>
        </w:rPr>
        <w:t>Лошарик</w:t>
      </w:r>
      <w:proofErr w:type="spellEnd"/>
      <w:r w:rsidR="003B1DD9" w:rsidRPr="00905163">
        <w:rPr>
          <w:sz w:val="28"/>
          <w:szCs w:val="28"/>
        </w:rPr>
        <w:t>», «Г</w:t>
      </w:r>
      <w:r w:rsidRPr="00905163">
        <w:rPr>
          <w:sz w:val="28"/>
          <w:szCs w:val="28"/>
        </w:rPr>
        <w:t>усеница</w:t>
      </w:r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 Исп</w:t>
      </w:r>
      <w:r w:rsidR="003B1DD9" w:rsidRPr="00905163">
        <w:rPr>
          <w:sz w:val="28"/>
          <w:szCs w:val="28"/>
        </w:rPr>
        <w:t>ользование акварели</w:t>
      </w:r>
      <w:r w:rsidRPr="00905163">
        <w:rPr>
          <w:sz w:val="28"/>
          <w:szCs w:val="28"/>
        </w:rPr>
        <w:t>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="003B1DD9" w:rsidRPr="00905163">
        <w:rPr>
          <w:sz w:val="28"/>
          <w:szCs w:val="28"/>
        </w:rPr>
        <w:t>выполнение тоновых растяжек.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2.4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Теплые и холодные  цвета.</w:t>
      </w:r>
      <w:r w:rsidRPr="00905163">
        <w:rPr>
          <w:sz w:val="28"/>
          <w:szCs w:val="28"/>
        </w:rPr>
        <w:t xml:space="preserve"> Знакомство с понятием «теплые и холодные» цвета. Выполнение этюдов (например, </w:t>
      </w:r>
      <w:r w:rsidR="003B1DD9" w:rsidRPr="00905163">
        <w:rPr>
          <w:sz w:val="28"/>
          <w:szCs w:val="28"/>
        </w:rPr>
        <w:t>«С</w:t>
      </w:r>
      <w:r w:rsidRPr="00905163">
        <w:rPr>
          <w:sz w:val="28"/>
          <w:szCs w:val="28"/>
        </w:rPr>
        <w:t>еверное сияние</w:t>
      </w:r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3B1DD9" w:rsidRPr="00905163">
        <w:rPr>
          <w:sz w:val="28"/>
          <w:szCs w:val="28"/>
        </w:rPr>
        <w:t>«Х</w:t>
      </w:r>
      <w:r w:rsidRPr="00905163">
        <w:rPr>
          <w:sz w:val="28"/>
          <w:szCs w:val="28"/>
        </w:rPr>
        <w:t>олодные и теплые сладости</w:t>
      </w:r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3B1DD9" w:rsidRPr="00905163">
        <w:rPr>
          <w:sz w:val="28"/>
          <w:szCs w:val="28"/>
        </w:rPr>
        <w:t>«В</w:t>
      </w:r>
      <w:r w:rsidRPr="00905163">
        <w:rPr>
          <w:sz w:val="28"/>
          <w:szCs w:val="28"/>
        </w:rPr>
        <w:t xml:space="preserve">еселые </w:t>
      </w:r>
      <w:proofErr w:type="spellStart"/>
      <w:r w:rsidRPr="00905163">
        <w:rPr>
          <w:sz w:val="28"/>
          <w:szCs w:val="28"/>
        </w:rPr>
        <w:t>осьминожки</w:t>
      </w:r>
      <w:proofErr w:type="spellEnd"/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 Использование акварели,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из</w:t>
      </w:r>
      <w:r w:rsidR="003B1DD9" w:rsidRPr="00905163">
        <w:rPr>
          <w:sz w:val="28"/>
          <w:szCs w:val="28"/>
        </w:rPr>
        <w:t>ображение пера волшебной птицы.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акварелью «вливание цвета в цвет».</w:t>
      </w:r>
      <w:r w:rsidRPr="00905163"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 w:rsidRPr="00905163"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 w:rsidRPr="00905163">
        <w:rPr>
          <w:sz w:val="28"/>
          <w:szCs w:val="28"/>
        </w:rPr>
        <w:t xml:space="preserve"> Использование акварели,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 xml:space="preserve">, 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закрепление материала, </w:t>
      </w:r>
      <w:r w:rsidR="003B1DD9" w:rsidRPr="00905163">
        <w:rPr>
          <w:sz w:val="28"/>
          <w:szCs w:val="28"/>
        </w:rPr>
        <w:t>выполнение акварельных заливок.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акварелью «мазками».</w:t>
      </w:r>
      <w:r w:rsidRPr="00905163"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</w:t>
      </w:r>
      <w:r w:rsidR="003B1DD9" w:rsidRPr="00905163">
        <w:rPr>
          <w:sz w:val="28"/>
          <w:szCs w:val="28"/>
        </w:rPr>
        <w:t>е творческой работы (например, «Р</w:t>
      </w:r>
      <w:r w:rsidRPr="00905163">
        <w:rPr>
          <w:sz w:val="28"/>
          <w:szCs w:val="28"/>
        </w:rPr>
        <w:t>ыбка</w:t>
      </w:r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, «</w:t>
      </w:r>
      <w:proofErr w:type="spellStart"/>
      <w:proofErr w:type="gramStart"/>
      <w:r w:rsidRPr="00905163">
        <w:rPr>
          <w:sz w:val="28"/>
          <w:szCs w:val="28"/>
        </w:rPr>
        <w:t>Курочка-ряба</w:t>
      </w:r>
      <w:proofErr w:type="spellEnd"/>
      <w:proofErr w:type="gramEnd"/>
      <w:r w:rsidRPr="00905163">
        <w:rPr>
          <w:sz w:val="28"/>
          <w:szCs w:val="28"/>
        </w:rPr>
        <w:t>»). Использование акварели,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знакомство с репродукциями художников, работавших в этой технике (В. </w:t>
      </w:r>
      <w:proofErr w:type="spellStart"/>
      <w:r w:rsidRPr="00905163">
        <w:rPr>
          <w:sz w:val="28"/>
          <w:szCs w:val="28"/>
        </w:rPr>
        <w:t>Ван-Гог</w:t>
      </w:r>
      <w:proofErr w:type="spellEnd"/>
      <w:r w:rsidRPr="00905163">
        <w:rPr>
          <w:sz w:val="28"/>
          <w:szCs w:val="28"/>
        </w:rPr>
        <w:t xml:space="preserve"> и др.)  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2.7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Техника работы акварелью «по - </w:t>
      </w:r>
      <w:proofErr w:type="gramStart"/>
      <w:r w:rsidRPr="00905163">
        <w:rPr>
          <w:b/>
          <w:sz w:val="28"/>
          <w:szCs w:val="28"/>
        </w:rPr>
        <w:t>сырому</w:t>
      </w:r>
      <w:proofErr w:type="gramEnd"/>
      <w:r w:rsidRPr="00905163">
        <w:rPr>
          <w:b/>
          <w:sz w:val="28"/>
          <w:szCs w:val="28"/>
        </w:rPr>
        <w:t>» на мятой бумаге.</w:t>
      </w:r>
      <w:r w:rsidRPr="00905163"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мятой бумаги.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закрепление материала, выполнение этюда  с н</w:t>
      </w:r>
      <w:r w:rsidR="003B1DD9" w:rsidRPr="00905163">
        <w:rPr>
          <w:sz w:val="28"/>
          <w:szCs w:val="28"/>
        </w:rPr>
        <w:t>атуры (например, клубки ниток).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акварелью «сухая кисть».</w:t>
      </w:r>
      <w:r w:rsidRPr="00905163">
        <w:rPr>
          <w:sz w:val="28"/>
          <w:szCs w:val="28"/>
        </w:rPr>
        <w:t xml:space="preserve"> Развитие и совершенствование навыков работы акварелью.</w:t>
      </w:r>
      <w:r w:rsidRPr="00905163">
        <w:rPr>
          <w:b/>
          <w:sz w:val="28"/>
          <w:szCs w:val="28"/>
        </w:rPr>
        <w:t xml:space="preserve"> </w:t>
      </w:r>
      <w:r w:rsidR="003B1DD9" w:rsidRPr="00905163">
        <w:rPr>
          <w:sz w:val="28"/>
          <w:szCs w:val="28"/>
        </w:rPr>
        <w:t>Выполнение этюдов (например, «Ветреный день», «Летний луг», «П</w:t>
      </w:r>
      <w:r w:rsidRPr="00905163">
        <w:rPr>
          <w:sz w:val="28"/>
          <w:szCs w:val="28"/>
        </w:rPr>
        <w:t>тичье гнездо</w:t>
      </w:r>
      <w:r w:rsidR="003B1DD9" w:rsidRPr="00905163">
        <w:rPr>
          <w:sz w:val="28"/>
          <w:szCs w:val="28"/>
        </w:rPr>
        <w:t xml:space="preserve">» и т. </w:t>
      </w:r>
      <w:proofErr w:type="spellStart"/>
      <w:r w:rsidR="003B1DD9" w:rsidRPr="00905163">
        <w:rPr>
          <w:sz w:val="28"/>
          <w:szCs w:val="28"/>
        </w:rPr>
        <w:t>д</w:t>
      </w:r>
      <w:proofErr w:type="spellEnd"/>
      <w:r w:rsidR="003B1DD9" w:rsidRPr="00905163">
        <w:rPr>
          <w:sz w:val="28"/>
          <w:szCs w:val="28"/>
        </w:rPr>
        <w:t xml:space="preserve">). Использование </w:t>
      </w:r>
      <w:r w:rsidRPr="00905163">
        <w:rPr>
          <w:sz w:val="28"/>
          <w:szCs w:val="28"/>
        </w:rPr>
        <w:t>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 xml:space="preserve">, акварели). </w:t>
      </w:r>
    </w:p>
    <w:p w:rsidR="008243AE" w:rsidRPr="00905163" w:rsidRDefault="008243AE" w:rsidP="00905163">
      <w:pPr>
        <w:ind w:left="-1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="003B1DD9" w:rsidRPr="00905163">
        <w:rPr>
          <w:sz w:val="28"/>
          <w:szCs w:val="28"/>
        </w:rPr>
        <w:t>закрепление приема.</w:t>
      </w:r>
    </w:p>
    <w:p w:rsidR="008243AE" w:rsidRPr="00905163" w:rsidRDefault="008243AE" w:rsidP="00905163">
      <w:pPr>
        <w:jc w:val="both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2.9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 w:rsidRPr="00905163"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 w:rsidRPr="00905163">
        <w:rPr>
          <w:b/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Выполнение этюдов (например</w:t>
      </w:r>
      <w:r w:rsidRPr="00905163">
        <w:rPr>
          <w:b/>
          <w:sz w:val="28"/>
          <w:szCs w:val="28"/>
        </w:rPr>
        <w:t>,</w:t>
      </w:r>
      <w:r w:rsidR="003B1DD9" w:rsidRPr="00905163">
        <w:rPr>
          <w:sz w:val="28"/>
          <w:szCs w:val="28"/>
        </w:rPr>
        <w:t xml:space="preserve"> «Белые медведи», «Зайчик зимой», «Белые лебеди», «Г</w:t>
      </w:r>
      <w:r w:rsidRPr="00905163">
        <w:rPr>
          <w:sz w:val="28"/>
          <w:szCs w:val="28"/>
        </w:rPr>
        <w:t>олубки</w:t>
      </w:r>
      <w:r w:rsidR="003B1DD9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 Использование пастельной бумаги, гуаши,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рисунок снегови</w:t>
      </w:r>
      <w:r w:rsidR="003B1DD9" w:rsidRPr="00905163">
        <w:rPr>
          <w:sz w:val="28"/>
          <w:szCs w:val="28"/>
        </w:rPr>
        <w:t>ка на темной пастельной бумаге.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2.10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Творческое задание «Портрет мамы».</w:t>
      </w:r>
      <w:r w:rsidRPr="00905163"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</w:t>
      </w:r>
      <w:r w:rsidR="003B1DD9" w:rsidRPr="00905163">
        <w:rPr>
          <w:sz w:val="28"/>
          <w:szCs w:val="28"/>
        </w:rPr>
        <w:t>кварель, гуашь, пастель, формат</w:t>
      </w:r>
      <w:r w:rsidRPr="00905163">
        <w:rPr>
          <w:sz w:val="28"/>
          <w:szCs w:val="28"/>
        </w:rPr>
        <w:t xml:space="preserve">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 w:rsidRPr="00905163">
        <w:rPr>
          <w:sz w:val="28"/>
          <w:szCs w:val="28"/>
        </w:rPr>
        <w:t xml:space="preserve"> </w:t>
      </w:r>
      <w:proofErr w:type="gramStart"/>
      <w:r w:rsidRPr="00905163">
        <w:rPr>
          <w:sz w:val="28"/>
          <w:szCs w:val="28"/>
        </w:rPr>
        <w:t>И. Репин</w:t>
      </w:r>
      <w:r w:rsidR="003B1DD9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>, В. Серов</w:t>
      </w:r>
      <w:r w:rsidR="003B1DD9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>, П. Ренуар</w:t>
      </w:r>
      <w:r w:rsidR="003B1DD9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 xml:space="preserve">, А. Модильяни, П. Гоген и др.) 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Смешанная техника. 4 стихии.</w:t>
      </w:r>
      <w:r w:rsidRPr="00905163"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 w:rsidRPr="00905163"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 w:rsidRPr="00905163"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16"/>
          <w:szCs w:val="16"/>
        </w:rPr>
      </w:pPr>
    </w:p>
    <w:p w:rsidR="008243AE" w:rsidRPr="00905163" w:rsidRDefault="008243AE" w:rsidP="00905163">
      <w:pPr>
        <w:jc w:val="center"/>
        <w:rPr>
          <w:b/>
          <w:caps/>
          <w:sz w:val="28"/>
          <w:szCs w:val="28"/>
        </w:rPr>
      </w:pPr>
      <w:r w:rsidRPr="00905163">
        <w:rPr>
          <w:b/>
          <w:caps/>
          <w:sz w:val="28"/>
          <w:szCs w:val="28"/>
        </w:rPr>
        <w:t>Второй год обучения</w:t>
      </w:r>
    </w:p>
    <w:p w:rsidR="008243AE" w:rsidRPr="00905163" w:rsidRDefault="008243AE" w:rsidP="0090516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Раздел «ГРАФИКА»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1.1 Тема: Противостояние линии. Характерные особенности линий.</w:t>
      </w:r>
      <w:r w:rsidRPr="00905163"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зарисовок (например, два образа</w:t>
      </w:r>
      <w:r w:rsidR="003B1DD9" w:rsidRPr="00905163">
        <w:rPr>
          <w:sz w:val="28"/>
          <w:szCs w:val="28"/>
        </w:rPr>
        <w:t>,</w:t>
      </w:r>
      <w:r w:rsidRPr="00905163">
        <w:rPr>
          <w:sz w:val="28"/>
          <w:szCs w:val="28"/>
        </w:rPr>
        <w:t xml:space="preserve"> противоположн</w:t>
      </w:r>
      <w:r w:rsidR="003B1DD9" w:rsidRPr="00905163">
        <w:rPr>
          <w:sz w:val="28"/>
          <w:szCs w:val="28"/>
        </w:rPr>
        <w:t>ые по пластическому решению:</w:t>
      </w:r>
      <w:r w:rsidRPr="00905163">
        <w:rPr>
          <w:sz w:val="28"/>
          <w:szCs w:val="28"/>
        </w:rPr>
        <w:t xml:space="preserve"> голубь-орел; лебедь-коршун).</w:t>
      </w:r>
    </w:p>
    <w:p w:rsidR="008243AE" w:rsidRPr="00905163" w:rsidRDefault="003B1DD9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белой и черной гелиевых ручек</w:t>
      </w:r>
      <w:r w:rsidR="008243AE"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упражнения на характер линий (ко</w:t>
      </w:r>
      <w:r w:rsidR="003B1DD9" w:rsidRPr="00905163">
        <w:rPr>
          <w:sz w:val="28"/>
          <w:szCs w:val="28"/>
        </w:rPr>
        <w:t xml:space="preserve">лкая, плавная, тонкая, ломаная; </w:t>
      </w:r>
      <w:r w:rsidRPr="00905163">
        <w:rPr>
          <w:sz w:val="28"/>
          <w:szCs w:val="28"/>
        </w:rPr>
        <w:t>линия, разная по толщине и др.), ф</w:t>
      </w:r>
      <w:r w:rsidR="003B1DD9" w:rsidRPr="00905163">
        <w:rPr>
          <w:sz w:val="28"/>
          <w:szCs w:val="28"/>
        </w:rPr>
        <w:t>ормат А</w:t>
      </w:r>
      <w:proofErr w:type="gramStart"/>
      <w:r w:rsidR="003B1DD9" w:rsidRPr="00905163">
        <w:rPr>
          <w:sz w:val="28"/>
          <w:szCs w:val="28"/>
        </w:rPr>
        <w:t>4</w:t>
      </w:r>
      <w:proofErr w:type="gramEnd"/>
      <w:r w:rsidR="003B1DD9"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1.2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Изучение плоских форм с тональным разбором. Выполнение зарисовок с </w:t>
      </w:r>
      <w:r w:rsidR="005460D7" w:rsidRPr="00905163">
        <w:rPr>
          <w:sz w:val="28"/>
          <w:szCs w:val="28"/>
        </w:rPr>
        <w:t>натуры (например, «Пуговицы», «П</w:t>
      </w:r>
      <w:r w:rsidRPr="00905163">
        <w:rPr>
          <w:sz w:val="28"/>
          <w:szCs w:val="28"/>
        </w:rPr>
        <w:t>еченье», и т.д.)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простого карандаша.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t xml:space="preserve"> </w:t>
      </w:r>
      <w:r w:rsidRPr="00905163">
        <w:rPr>
          <w:sz w:val="28"/>
          <w:szCs w:val="28"/>
        </w:rPr>
        <w:t xml:space="preserve">заполнение штрихом простых геометрических форм (ромб, треугольник, </w:t>
      </w:r>
      <w:r w:rsidR="005460D7" w:rsidRPr="00905163">
        <w:rPr>
          <w:sz w:val="28"/>
          <w:szCs w:val="28"/>
        </w:rPr>
        <w:t>квадрат, трапеция, круг и др.).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1.3 Тема: Стилизация.</w:t>
      </w:r>
      <w:r w:rsidRPr="00905163">
        <w:rPr>
          <w:sz w:val="28"/>
          <w:szCs w:val="28"/>
        </w:rPr>
        <w:t xml:space="preserve"> Преобразование геометризированной формы в </w:t>
      </w:r>
      <w:proofErr w:type="gramStart"/>
      <w:r w:rsidRPr="00905163">
        <w:rPr>
          <w:sz w:val="28"/>
          <w:szCs w:val="28"/>
        </w:rPr>
        <w:t>пластичную</w:t>
      </w:r>
      <w:proofErr w:type="gramEnd"/>
      <w:r w:rsidRPr="00905163"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 w:rsidRPr="00905163">
        <w:rPr>
          <w:sz w:val="28"/>
          <w:szCs w:val="28"/>
        </w:rPr>
        <w:t>в</w:t>
      </w:r>
      <w:proofErr w:type="gramEnd"/>
      <w:r w:rsidRPr="00905163">
        <w:rPr>
          <w:sz w:val="28"/>
          <w:szCs w:val="28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фломастеров,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1.4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Абстракция.</w:t>
      </w:r>
      <w:r w:rsidRPr="00905163">
        <w:rPr>
          <w:sz w:val="28"/>
          <w:szCs w:val="28"/>
        </w:rPr>
        <w:t xml:space="preserve"> Преобразование пластической формы в </w:t>
      </w:r>
      <w:proofErr w:type="gramStart"/>
      <w:r w:rsidRPr="00905163">
        <w:rPr>
          <w:sz w:val="28"/>
          <w:szCs w:val="28"/>
        </w:rPr>
        <w:t>геометризированную</w:t>
      </w:r>
      <w:proofErr w:type="gramEnd"/>
      <w:r w:rsidRPr="00905163">
        <w:rPr>
          <w:sz w:val="28"/>
          <w:szCs w:val="28"/>
        </w:rPr>
        <w:t xml:space="preserve">. </w:t>
      </w:r>
      <w:proofErr w:type="gramStart"/>
      <w:r w:rsidRPr="00905163"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 xml:space="preserve">Выполнение зарисовки сказочного животного (лисичка-сестричка, </w:t>
      </w:r>
      <w:proofErr w:type="spellStart"/>
      <w:proofErr w:type="gramStart"/>
      <w:r w:rsidRPr="00905163">
        <w:rPr>
          <w:sz w:val="28"/>
          <w:szCs w:val="28"/>
        </w:rPr>
        <w:t>бычок-смоляной</w:t>
      </w:r>
      <w:proofErr w:type="spellEnd"/>
      <w:proofErr w:type="gramEnd"/>
      <w:r w:rsidRPr="00905163">
        <w:rPr>
          <w:sz w:val="28"/>
          <w:szCs w:val="28"/>
        </w:rPr>
        <w:t xml:space="preserve"> бочок, косолапый мишка, мышка-норушка). Сначала </w:t>
      </w:r>
      <w:r w:rsidR="005460D7" w:rsidRPr="00905163">
        <w:rPr>
          <w:sz w:val="28"/>
          <w:szCs w:val="28"/>
        </w:rPr>
        <w:t>преподаватель</w:t>
      </w:r>
      <w:r w:rsidRPr="00905163">
        <w:rPr>
          <w:sz w:val="28"/>
          <w:szCs w:val="28"/>
        </w:rPr>
        <w:t xml:space="preserve">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</w:t>
      </w:r>
      <w:r w:rsidR="005460D7" w:rsidRPr="00905163">
        <w:rPr>
          <w:sz w:val="28"/>
          <w:szCs w:val="28"/>
        </w:rPr>
        <w:t>еру и характеру. Использование ф</w:t>
      </w:r>
      <w:r w:rsidRPr="00905163">
        <w:rPr>
          <w:sz w:val="28"/>
          <w:szCs w:val="28"/>
        </w:rPr>
        <w:t>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фломастеров,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знакомство с образами героев</w:t>
      </w:r>
      <w:r w:rsidRPr="00905163">
        <w:rPr>
          <w:b/>
          <w:sz w:val="28"/>
          <w:szCs w:val="28"/>
        </w:rPr>
        <w:t xml:space="preserve"> </w:t>
      </w:r>
      <w:r w:rsidR="005460D7" w:rsidRPr="00905163">
        <w:rPr>
          <w:sz w:val="28"/>
          <w:szCs w:val="28"/>
        </w:rPr>
        <w:t>детских книг.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Текстура. </w:t>
      </w:r>
      <w:r w:rsidRPr="00905163"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</w:t>
      </w:r>
      <w:r w:rsidR="005460D7" w:rsidRPr="00905163">
        <w:rPr>
          <w:sz w:val="28"/>
          <w:szCs w:val="28"/>
        </w:rPr>
        <w:t>ользование ф</w:t>
      </w:r>
      <w:r w:rsidRPr="00905163">
        <w:rPr>
          <w:sz w:val="28"/>
          <w:szCs w:val="28"/>
        </w:rPr>
        <w:t>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гелиевых ручек, фломастеров.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наблюдение за природными формами, выполнение фот</w:t>
      </w:r>
      <w:r w:rsidR="005460D7" w:rsidRPr="00905163">
        <w:rPr>
          <w:sz w:val="28"/>
          <w:szCs w:val="28"/>
        </w:rPr>
        <w:t>ографий собственных наблюдений.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Ритм. </w:t>
      </w:r>
      <w:r w:rsidRPr="00905163">
        <w:rPr>
          <w:sz w:val="28"/>
          <w:szCs w:val="28"/>
        </w:rPr>
        <w:t>Дать представление о ритмичной  композиции, знакомить с понятием ритма в композиции (простой и сложный ритм),</w:t>
      </w:r>
      <w:r w:rsidR="005460D7" w:rsidRPr="00905163">
        <w:rPr>
          <w:sz w:val="28"/>
          <w:szCs w:val="28"/>
        </w:rPr>
        <w:t xml:space="preserve"> природные (растительные) ритмы,</w:t>
      </w:r>
      <w:r w:rsidRPr="00905163">
        <w:rPr>
          <w:sz w:val="28"/>
          <w:szCs w:val="28"/>
        </w:rPr>
        <w:t xml:space="preserve">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фломастеров, гелиевых ручек.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принести примеры ритмических к</w:t>
      </w:r>
      <w:r w:rsidR="005460D7" w:rsidRPr="00905163">
        <w:rPr>
          <w:sz w:val="28"/>
          <w:szCs w:val="28"/>
        </w:rPr>
        <w:t>омпозиций (из журналов, газет).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1.7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Симметрия. Пятно.</w:t>
      </w:r>
      <w:r w:rsidRPr="00905163"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копий и зарисовок с натуры (например, насекомых, морских животных, фантасти</w:t>
      </w:r>
      <w:r w:rsidR="005460D7" w:rsidRPr="00905163">
        <w:rPr>
          <w:sz w:val="28"/>
          <w:szCs w:val="28"/>
        </w:rPr>
        <w:t>ческих образов). Использование ф</w:t>
      </w:r>
      <w:r w:rsidRPr="00905163">
        <w:rPr>
          <w:sz w:val="28"/>
          <w:szCs w:val="28"/>
        </w:rPr>
        <w:t>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гелиевых ручек, фломастеров.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="005460D7" w:rsidRPr="00905163">
        <w:rPr>
          <w:sz w:val="28"/>
          <w:szCs w:val="28"/>
        </w:rPr>
        <w:t>выреза</w:t>
      </w:r>
      <w:r w:rsidRPr="00905163">
        <w:rPr>
          <w:sz w:val="28"/>
          <w:szCs w:val="28"/>
        </w:rPr>
        <w:t>ние симметричног</w:t>
      </w:r>
      <w:r w:rsidR="005460D7" w:rsidRPr="00905163">
        <w:rPr>
          <w:sz w:val="28"/>
          <w:szCs w:val="28"/>
        </w:rPr>
        <w:t>о изображения из черной бумаги.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Асимметрия.</w:t>
      </w:r>
      <w:r w:rsidRPr="00905163"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гелиевых ручек, фломастеров.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фотографирование</w:t>
      </w:r>
      <w:r w:rsidR="005460D7" w:rsidRPr="00905163">
        <w:rPr>
          <w:sz w:val="28"/>
          <w:szCs w:val="28"/>
        </w:rPr>
        <w:t xml:space="preserve"> предметов асимметричной формы.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Линия горизонта.</w:t>
      </w:r>
      <w:r w:rsidRPr="00905163">
        <w:rPr>
          <w:b/>
          <w:color w:val="FF0000"/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Плановость. </w:t>
      </w:r>
      <w:r w:rsidRPr="00905163"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Самостоятельная работа: знакомство с творчеством художников, работающих в жанре «пейзаж», посещение основной экспозиции </w:t>
      </w:r>
      <w:r w:rsidR="005460D7" w:rsidRPr="00905163">
        <w:rPr>
          <w:sz w:val="28"/>
          <w:szCs w:val="28"/>
        </w:rPr>
        <w:t>музея изобразительных искусств.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1.10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Техника работы фломастерами.</w:t>
      </w:r>
      <w:r w:rsidRPr="00905163"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гелиевых ручек, фломастеров.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упражнений на различные техники (заполнение шаблона точками, шт</w:t>
      </w:r>
      <w:r w:rsidR="005460D7" w:rsidRPr="00905163">
        <w:rPr>
          <w:sz w:val="28"/>
          <w:szCs w:val="28"/>
        </w:rPr>
        <w:t>рихами, сетками, ровным тоном).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1.11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Буквица. «Веселая азбука».</w:t>
      </w:r>
      <w:r w:rsidRPr="00905163"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 w:rsidRPr="00905163">
        <w:rPr>
          <w:color w:val="FF0000"/>
          <w:sz w:val="28"/>
          <w:szCs w:val="28"/>
        </w:rPr>
        <w:t xml:space="preserve"> </w:t>
      </w:r>
      <w:r w:rsidRPr="00905163">
        <w:rPr>
          <w:sz w:val="28"/>
          <w:szCs w:val="28"/>
        </w:rPr>
        <w:t>подчеркивая характерные особенности буквы.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фломастеров, гелиевых ручек.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 w:rsidRPr="00905163">
        <w:rPr>
          <w:sz w:val="28"/>
          <w:szCs w:val="28"/>
        </w:rPr>
        <w:t>Токмакова</w:t>
      </w:r>
      <w:proofErr w:type="spellEnd"/>
      <w:r w:rsidRPr="00905163">
        <w:rPr>
          <w:sz w:val="28"/>
          <w:szCs w:val="28"/>
        </w:rPr>
        <w:t xml:space="preserve">, Б. </w:t>
      </w:r>
      <w:proofErr w:type="spellStart"/>
      <w:r w:rsidRPr="00905163">
        <w:rPr>
          <w:sz w:val="28"/>
          <w:szCs w:val="28"/>
        </w:rPr>
        <w:t>Захадер</w:t>
      </w:r>
      <w:proofErr w:type="spellEnd"/>
      <w:r w:rsidRPr="00905163">
        <w:rPr>
          <w:sz w:val="28"/>
          <w:szCs w:val="28"/>
        </w:rPr>
        <w:t xml:space="preserve">). </w:t>
      </w:r>
    </w:p>
    <w:p w:rsidR="008243AE" w:rsidRPr="00905163" w:rsidRDefault="008243AE" w:rsidP="00905163">
      <w:pPr>
        <w:jc w:val="both"/>
        <w:rPr>
          <w:b/>
          <w:sz w:val="16"/>
          <w:szCs w:val="16"/>
        </w:rPr>
      </w:pPr>
    </w:p>
    <w:p w:rsidR="008243AE" w:rsidRPr="00905163" w:rsidRDefault="008243AE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2. Раздел «ЦВЕТОВЕДЕНИЕ»</w:t>
      </w:r>
    </w:p>
    <w:p w:rsidR="008243AE" w:rsidRPr="00905163" w:rsidRDefault="008243AE" w:rsidP="00905163">
      <w:pPr>
        <w:jc w:val="both"/>
        <w:rPr>
          <w:b/>
          <w:sz w:val="16"/>
          <w:szCs w:val="16"/>
        </w:rPr>
      </w:pP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Большой цветовой круг. </w:t>
      </w:r>
      <w:r w:rsidRPr="00905163">
        <w:rPr>
          <w:sz w:val="28"/>
          <w:szCs w:val="28"/>
        </w:rPr>
        <w:t>Названия цветов большого цветового круга. «Тепло</w:t>
      </w:r>
      <w:r w:rsidR="005460D7" w:rsidRPr="00905163">
        <w:rPr>
          <w:sz w:val="28"/>
          <w:szCs w:val="28"/>
        </w:rPr>
        <w:t>-</w:t>
      </w:r>
      <w:r w:rsidRPr="00905163">
        <w:rPr>
          <w:sz w:val="28"/>
          <w:szCs w:val="28"/>
        </w:rPr>
        <w:t>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выполнение упражнения, поиск теплого и холодного о</w:t>
      </w:r>
      <w:r w:rsidR="005460D7" w:rsidRPr="00905163">
        <w:rPr>
          <w:sz w:val="28"/>
          <w:szCs w:val="28"/>
        </w:rPr>
        <w:t>ттенка в пределах одного цвета.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2.2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Нюансы.</w:t>
      </w:r>
      <w:r w:rsidRPr="00905163">
        <w:rPr>
          <w:sz w:val="28"/>
          <w:szCs w:val="28"/>
        </w:rPr>
        <w:t xml:space="preserve"> Многообразие оттенков цвета.</w:t>
      </w:r>
      <w:r w:rsidRPr="00905163"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 w:rsidRPr="00905163">
        <w:rPr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пастели.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собрать коллекцию пуговиц, бусин, фан</w:t>
      </w:r>
      <w:r w:rsidR="005460D7" w:rsidRPr="00905163">
        <w:rPr>
          <w:sz w:val="28"/>
          <w:szCs w:val="28"/>
        </w:rPr>
        <w:t xml:space="preserve">тиков в пределах одного цвета.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2.3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Контрасты.</w:t>
      </w:r>
      <w:r w:rsidRPr="00905163"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 w:rsidRPr="00905163">
        <w:rPr>
          <w:color w:val="FF0000"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их способностью «усиливать» друг </w:t>
      </w:r>
      <w:r w:rsidR="005460D7" w:rsidRPr="00905163">
        <w:rPr>
          <w:sz w:val="28"/>
          <w:szCs w:val="28"/>
        </w:rPr>
        <w:t>друга. Выполнение композиции из</w:t>
      </w:r>
      <w:r w:rsidRPr="00905163">
        <w:rPr>
          <w:sz w:val="28"/>
          <w:szCs w:val="28"/>
        </w:rPr>
        <w:t xml:space="preserve"> предметов, контрастных по цвету (например, фрукты, зонтики под дождем, игрушки </w:t>
      </w:r>
      <w:r w:rsidR="005460D7" w:rsidRPr="00905163">
        <w:rPr>
          <w:sz w:val="28"/>
          <w:szCs w:val="28"/>
        </w:rPr>
        <w:t>на полке и др.). Использование ф</w:t>
      </w:r>
      <w:r w:rsidRPr="00905163">
        <w:rPr>
          <w:sz w:val="28"/>
          <w:szCs w:val="28"/>
        </w:rPr>
        <w:t>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пастели.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Самостоятельная работа: упражнение-аппликация «Пар</w:t>
      </w:r>
      <w:r w:rsidR="005460D7" w:rsidRPr="00905163">
        <w:rPr>
          <w:sz w:val="28"/>
          <w:szCs w:val="28"/>
        </w:rPr>
        <w:t>ы контрастных цветов).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2.4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Цвет в тоне.</w:t>
      </w:r>
      <w:r w:rsidRPr="00905163">
        <w:rPr>
          <w:sz w:val="28"/>
          <w:szCs w:val="28"/>
        </w:rPr>
        <w:t xml:space="preserve"> Знакомство с понятием «тон».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эскиза (например</w:t>
      </w:r>
      <w:r w:rsidRPr="00905163">
        <w:rPr>
          <w:b/>
          <w:sz w:val="28"/>
          <w:szCs w:val="28"/>
        </w:rPr>
        <w:t xml:space="preserve">, </w:t>
      </w:r>
      <w:r w:rsidRPr="00905163">
        <w:rPr>
          <w:sz w:val="28"/>
          <w:szCs w:val="28"/>
        </w:rPr>
        <w:t xml:space="preserve"> </w:t>
      </w:r>
      <w:r w:rsidR="005460D7" w:rsidRPr="00905163">
        <w:rPr>
          <w:sz w:val="28"/>
          <w:szCs w:val="28"/>
        </w:rPr>
        <w:t>«К</w:t>
      </w:r>
      <w:r w:rsidRPr="00905163">
        <w:rPr>
          <w:sz w:val="28"/>
          <w:szCs w:val="28"/>
        </w:rPr>
        <w:t>отенок с клубками ниток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5460D7" w:rsidRPr="00905163">
        <w:rPr>
          <w:sz w:val="28"/>
          <w:szCs w:val="28"/>
        </w:rPr>
        <w:t>«С</w:t>
      </w:r>
      <w:r w:rsidRPr="00905163">
        <w:rPr>
          <w:sz w:val="28"/>
          <w:szCs w:val="28"/>
        </w:rPr>
        <w:t>винья с поросятами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выполнить упражнение на растяжку 1-2 цвето</w:t>
      </w:r>
      <w:r w:rsidR="005460D7" w:rsidRPr="00905163">
        <w:rPr>
          <w:sz w:val="28"/>
          <w:szCs w:val="28"/>
        </w:rPr>
        <w:t>в.</w:t>
      </w:r>
    </w:p>
    <w:p w:rsidR="008243AE" w:rsidRPr="00905163" w:rsidRDefault="008243AE" w:rsidP="00905163">
      <w:pPr>
        <w:jc w:val="both"/>
        <w:rPr>
          <w:color w:val="000000"/>
          <w:sz w:val="28"/>
          <w:szCs w:val="28"/>
        </w:rPr>
      </w:pPr>
      <w:r w:rsidRPr="00905163">
        <w:rPr>
          <w:b/>
          <w:sz w:val="28"/>
          <w:szCs w:val="28"/>
        </w:rPr>
        <w:t>2.5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Ахроматические цвета.</w:t>
      </w:r>
      <w:r w:rsidRPr="00905163">
        <w:rPr>
          <w:sz w:val="28"/>
          <w:szCs w:val="28"/>
        </w:rPr>
        <w:t xml:space="preserve"> </w:t>
      </w:r>
      <w:r w:rsidRPr="00905163">
        <w:rPr>
          <w:color w:val="000000"/>
          <w:sz w:val="28"/>
          <w:szCs w:val="28"/>
        </w:rPr>
        <w:t>Познакомиться с понятиями «ахро</w:t>
      </w:r>
      <w:r w:rsidR="005460D7" w:rsidRPr="00905163">
        <w:rPr>
          <w:color w:val="000000"/>
          <w:sz w:val="28"/>
          <w:szCs w:val="28"/>
        </w:rPr>
        <w:t xml:space="preserve">матические цвета», «светлота», </w:t>
      </w:r>
      <w:r w:rsidRPr="00905163">
        <w:rPr>
          <w:color w:val="000000"/>
          <w:sz w:val="28"/>
          <w:szCs w:val="28"/>
        </w:rPr>
        <w:t xml:space="preserve"> с техникой их составления.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эскиза (например</w:t>
      </w:r>
      <w:r w:rsidRPr="00905163">
        <w:rPr>
          <w:b/>
          <w:sz w:val="28"/>
          <w:szCs w:val="28"/>
        </w:rPr>
        <w:t xml:space="preserve">, </w:t>
      </w:r>
      <w:r w:rsidRPr="00905163">
        <w:rPr>
          <w:sz w:val="28"/>
          <w:szCs w:val="28"/>
        </w:rPr>
        <w:t xml:space="preserve"> иллюстрация  к сказке В. </w:t>
      </w:r>
      <w:proofErr w:type="spellStart"/>
      <w:r w:rsidRPr="00905163">
        <w:rPr>
          <w:sz w:val="28"/>
          <w:szCs w:val="28"/>
        </w:rPr>
        <w:t>Сутеева</w:t>
      </w:r>
      <w:proofErr w:type="spellEnd"/>
      <w:r w:rsidRPr="00905163"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гуаши черной и белой.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знакомство с иск</w:t>
      </w:r>
      <w:r w:rsidR="005460D7" w:rsidRPr="00905163">
        <w:rPr>
          <w:sz w:val="28"/>
          <w:szCs w:val="28"/>
        </w:rPr>
        <w:t>усством черно-белой фотографии.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 xml:space="preserve">Локальный цвет и его оттенки. </w:t>
      </w:r>
      <w:r w:rsidRPr="00905163"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</w:t>
      </w:r>
      <w:r w:rsidR="005460D7" w:rsidRPr="00905163">
        <w:rPr>
          <w:sz w:val="28"/>
          <w:szCs w:val="28"/>
        </w:rPr>
        <w:t>ции (</w:t>
      </w:r>
      <w:r w:rsidRPr="00905163">
        <w:rPr>
          <w:sz w:val="28"/>
          <w:szCs w:val="28"/>
        </w:rPr>
        <w:t>например, из осенних листьев, цветов на клумбе).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r w:rsidRPr="00905163">
        <w:rPr>
          <w:sz w:val="28"/>
          <w:szCs w:val="28"/>
        </w:rPr>
        <w:lastRenderedPageBreak/>
        <w:t>Использование ф</w:t>
      </w:r>
      <w:r w:rsidRPr="00905163">
        <w:rPr>
          <w:iCs/>
          <w:sz w:val="28"/>
          <w:szCs w:val="28"/>
        </w:rPr>
        <w:t>ормата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="005460D7" w:rsidRPr="00905163">
        <w:rPr>
          <w:sz w:val="28"/>
          <w:szCs w:val="28"/>
        </w:rPr>
        <w:t xml:space="preserve"> упражнение «лоскутное одеяло».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r w:rsidRPr="00905163">
        <w:rPr>
          <w:b/>
          <w:sz w:val="28"/>
          <w:szCs w:val="28"/>
        </w:rPr>
        <w:t>2.7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Плановость.</w:t>
      </w:r>
      <w:r w:rsidRPr="00905163">
        <w:rPr>
          <w:sz w:val="28"/>
          <w:szCs w:val="28"/>
        </w:rPr>
        <w:t xml:space="preserve"> </w:t>
      </w:r>
      <w:r w:rsidRPr="00905163">
        <w:rPr>
          <w:iCs/>
          <w:sz w:val="28"/>
          <w:szCs w:val="28"/>
        </w:rPr>
        <w:t xml:space="preserve">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 w:rsidRPr="00905163">
        <w:rPr>
          <w:iCs/>
          <w:sz w:val="28"/>
          <w:szCs w:val="28"/>
        </w:rPr>
        <w:t>морской</w:t>
      </w:r>
      <w:proofErr w:type="gramEnd"/>
      <w:r w:rsidRPr="00905163">
        <w:rPr>
          <w:iCs/>
          <w:sz w:val="28"/>
          <w:szCs w:val="28"/>
        </w:rPr>
        <w:t>, горный, лесной). Использование формата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акварели.</w:t>
      </w:r>
    </w:p>
    <w:p w:rsidR="008243AE" w:rsidRPr="00905163" w:rsidRDefault="008243AE" w:rsidP="00905163">
      <w:pPr>
        <w:shd w:val="clear" w:color="auto" w:fill="FFFFFF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</w:t>
      </w:r>
      <w:r w:rsidR="005460D7" w:rsidRPr="00905163">
        <w:rPr>
          <w:sz w:val="28"/>
          <w:szCs w:val="28"/>
        </w:rPr>
        <w:t>в.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r w:rsidRPr="00905163">
        <w:rPr>
          <w:b/>
          <w:sz w:val="28"/>
          <w:szCs w:val="28"/>
        </w:rPr>
        <w:t>2.8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Выделение композиционного центра посредством цвета.</w:t>
      </w:r>
      <w:r w:rsidRPr="00905163"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</w:t>
      </w:r>
      <w:r w:rsidR="005460D7" w:rsidRPr="00905163">
        <w:rPr>
          <w:sz w:val="28"/>
          <w:szCs w:val="28"/>
        </w:rPr>
        <w:t>«К</w:t>
      </w:r>
      <w:r w:rsidRPr="00905163">
        <w:rPr>
          <w:sz w:val="28"/>
          <w:szCs w:val="28"/>
        </w:rPr>
        <w:t>орзина с урожаем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5460D7" w:rsidRPr="00905163">
        <w:rPr>
          <w:sz w:val="28"/>
          <w:szCs w:val="28"/>
        </w:rPr>
        <w:t>«Д</w:t>
      </w:r>
      <w:r w:rsidRPr="00905163">
        <w:rPr>
          <w:sz w:val="28"/>
          <w:szCs w:val="28"/>
        </w:rPr>
        <w:t>ары природы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). Использование </w:t>
      </w:r>
      <w:r w:rsidRPr="00905163">
        <w:rPr>
          <w:iCs/>
          <w:sz w:val="28"/>
          <w:szCs w:val="28"/>
        </w:rPr>
        <w:t>формат</w:t>
      </w:r>
      <w:r w:rsidR="005460D7" w:rsidRPr="00905163">
        <w:rPr>
          <w:iCs/>
          <w:sz w:val="28"/>
          <w:szCs w:val="28"/>
        </w:rPr>
        <w:t>а</w:t>
      </w:r>
      <w:r w:rsidRPr="00905163">
        <w:rPr>
          <w:iCs/>
          <w:sz w:val="28"/>
          <w:szCs w:val="28"/>
        </w:rPr>
        <w:t xml:space="preserve">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 или гуаши.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аппликации из геометрически</w:t>
      </w:r>
      <w:r w:rsidR="005460D7" w:rsidRPr="00905163">
        <w:rPr>
          <w:sz w:val="28"/>
          <w:szCs w:val="28"/>
        </w:rPr>
        <w:t>х форм с доминантой и акцентом.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r w:rsidRPr="00905163">
        <w:rPr>
          <w:b/>
          <w:sz w:val="28"/>
          <w:szCs w:val="28"/>
        </w:rPr>
        <w:t>2.9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Условный объем. Освещенность предметов.</w:t>
      </w:r>
      <w:r w:rsidRPr="00905163"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 w:rsidRPr="00905163">
        <w:rPr>
          <w:iCs/>
          <w:sz w:val="28"/>
          <w:szCs w:val="28"/>
        </w:rPr>
        <w:t>формата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фотографии освещенных объектов, выполнение упражнений:</w:t>
      </w:r>
      <w:r w:rsidRPr="00905163">
        <w:t xml:space="preserve"> </w:t>
      </w:r>
      <w:r w:rsidR="005460D7" w:rsidRPr="00905163">
        <w:rPr>
          <w:sz w:val="28"/>
          <w:szCs w:val="28"/>
        </w:rPr>
        <w:t>круглая форма (рисунок яблока</w:t>
      </w:r>
      <w:r w:rsidRPr="00905163">
        <w:rPr>
          <w:sz w:val="28"/>
          <w:szCs w:val="28"/>
        </w:rPr>
        <w:t xml:space="preserve">, мячика), </w:t>
      </w:r>
      <w:r w:rsidR="005460D7" w:rsidRPr="00905163">
        <w:rPr>
          <w:sz w:val="28"/>
          <w:szCs w:val="28"/>
        </w:rPr>
        <w:t>четырех</w:t>
      </w:r>
      <w:r w:rsidRPr="00905163">
        <w:rPr>
          <w:sz w:val="28"/>
          <w:szCs w:val="28"/>
        </w:rPr>
        <w:t>гранная форма (кубик, домик), слож</w:t>
      </w:r>
      <w:r w:rsidR="005460D7" w:rsidRPr="00905163">
        <w:rPr>
          <w:sz w:val="28"/>
          <w:szCs w:val="28"/>
        </w:rPr>
        <w:t>ная форма (игрушка, человечек).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2.10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Изучение нетрадиционных живописных приемов.</w:t>
      </w:r>
      <w:r w:rsidRPr="00905163"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proofErr w:type="spellStart"/>
      <w:r w:rsidRPr="00905163">
        <w:rPr>
          <w:sz w:val="28"/>
          <w:szCs w:val="28"/>
        </w:rPr>
        <w:t>Набрызг</w:t>
      </w:r>
      <w:proofErr w:type="spellEnd"/>
      <w:r w:rsidRPr="00905163"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 w:rsidRPr="00905163">
        <w:rPr>
          <w:sz w:val="28"/>
          <w:szCs w:val="28"/>
        </w:rPr>
        <w:t>Кляксография</w:t>
      </w:r>
      <w:proofErr w:type="spellEnd"/>
      <w:r w:rsidRPr="00905163">
        <w:rPr>
          <w:sz w:val="28"/>
          <w:szCs w:val="28"/>
        </w:rPr>
        <w:t xml:space="preserve"> + раздувание (</w:t>
      </w:r>
      <w:r w:rsidR="005460D7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лунные цветы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). Использование </w:t>
      </w:r>
      <w:r w:rsidRPr="00905163">
        <w:rPr>
          <w:iCs/>
          <w:sz w:val="28"/>
          <w:szCs w:val="28"/>
        </w:rPr>
        <w:t>формата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</w:t>
      </w:r>
      <w:r w:rsidR="005460D7" w:rsidRPr="00905163">
        <w:rPr>
          <w:sz w:val="28"/>
          <w:szCs w:val="28"/>
        </w:rPr>
        <w:t xml:space="preserve"> работа: закрепление материала.</w:t>
      </w:r>
    </w:p>
    <w:p w:rsidR="008243AE" w:rsidRPr="00905163" w:rsidRDefault="008243AE" w:rsidP="00905163">
      <w:pPr>
        <w:jc w:val="both"/>
        <w:rPr>
          <w:iCs/>
          <w:sz w:val="28"/>
          <w:szCs w:val="28"/>
        </w:rPr>
      </w:pPr>
      <w:r w:rsidRPr="00905163">
        <w:rPr>
          <w:b/>
          <w:sz w:val="28"/>
          <w:szCs w:val="28"/>
        </w:rPr>
        <w:t>2.11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Творческая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</w:t>
      </w:r>
      <w:r w:rsidR="005460D7" w:rsidRPr="00905163">
        <w:rPr>
          <w:sz w:val="28"/>
          <w:szCs w:val="28"/>
        </w:rPr>
        <w:t>«П</w:t>
      </w:r>
      <w:r w:rsidRPr="00905163">
        <w:rPr>
          <w:sz w:val="28"/>
          <w:szCs w:val="28"/>
        </w:rPr>
        <w:t>одводный замок Нептуна</w:t>
      </w:r>
      <w:r w:rsidR="005460D7" w:rsidRPr="00905163">
        <w:rPr>
          <w:sz w:val="28"/>
          <w:szCs w:val="28"/>
        </w:rPr>
        <w:t>», «К</w:t>
      </w:r>
      <w:r w:rsidRPr="00905163">
        <w:rPr>
          <w:sz w:val="28"/>
          <w:szCs w:val="28"/>
        </w:rPr>
        <w:t xml:space="preserve">осмос», </w:t>
      </w:r>
      <w:r w:rsidR="005460D7" w:rsidRPr="00905163">
        <w:rPr>
          <w:sz w:val="28"/>
          <w:szCs w:val="28"/>
        </w:rPr>
        <w:t>«С</w:t>
      </w:r>
      <w:r w:rsidRPr="00905163">
        <w:rPr>
          <w:sz w:val="28"/>
          <w:szCs w:val="28"/>
        </w:rPr>
        <w:t>казочный остров</w:t>
      </w:r>
      <w:r w:rsidR="005460D7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 и др.). Использование </w:t>
      </w:r>
      <w:r w:rsidRPr="00905163">
        <w:rPr>
          <w:iCs/>
          <w:sz w:val="28"/>
          <w:szCs w:val="28"/>
        </w:rPr>
        <w:t>формата А</w:t>
      </w:r>
      <w:proofErr w:type="gramStart"/>
      <w:r w:rsidRPr="00905163">
        <w:rPr>
          <w:iCs/>
          <w:sz w:val="28"/>
          <w:szCs w:val="28"/>
        </w:rPr>
        <w:t>4</w:t>
      </w:r>
      <w:proofErr w:type="gramEnd"/>
      <w:r w:rsidRPr="00905163">
        <w:rPr>
          <w:iCs/>
          <w:sz w:val="28"/>
          <w:szCs w:val="28"/>
        </w:rPr>
        <w:t>, акварели, гуаши, свечек, туши, кружев, гелиевых ручек и др.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изучение аналогов композиций.</w:t>
      </w:r>
    </w:p>
    <w:p w:rsidR="008243AE" w:rsidRPr="00905163" w:rsidRDefault="008243AE" w:rsidP="00905163">
      <w:pPr>
        <w:shd w:val="clear" w:color="auto" w:fill="FFFFFF"/>
        <w:jc w:val="both"/>
        <w:rPr>
          <w:b/>
          <w:sz w:val="16"/>
          <w:szCs w:val="16"/>
        </w:rPr>
      </w:pPr>
    </w:p>
    <w:p w:rsidR="008243AE" w:rsidRPr="00905163" w:rsidRDefault="008243AE" w:rsidP="00905163">
      <w:pPr>
        <w:jc w:val="center"/>
        <w:rPr>
          <w:b/>
          <w:caps/>
          <w:sz w:val="28"/>
          <w:szCs w:val="28"/>
        </w:rPr>
      </w:pPr>
      <w:r w:rsidRPr="00905163">
        <w:rPr>
          <w:b/>
          <w:caps/>
          <w:sz w:val="28"/>
          <w:szCs w:val="28"/>
        </w:rPr>
        <w:t>Третий год обучения</w:t>
      </w:r>
    </w:p>
    <w:p w:rsidR="008243AE" w:rsidRPr="00905163" w:rsidRDefault="008243AE" w:rsidP="0090516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Раздел «ГРАФИКА»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Равновесие.</w:t>
      </w:r>
      <w:r w:rsidRPr="00905163">
        <w:rPr>
          <w:sz w:val="28"/>
          <w:szCs w:val="28"/>
        </w:rPr>
        <w:t xml:space="preserve"> Знакомство с понятием равновесная композиция.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Выполнение эскиза равновесной композиции из любых предметов.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гелиевой ручки, черного фломастера.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поиск равновесных комп</w:t>
      </w:r>
      <w:r w:rsidR="005460D7" w:rsidRPr="00905163">
        <w:rPr>
          <w:sz w:val="28"/>
          <w:szCs w:val="28"/>
        </w:rPr>
        <w:t>озиций в журналах, книгах и др.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1.2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Статика. Динамика.</w:t>
      </w:r>
      <w:r w:rsidRPr="00905163"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гелиевой ручки.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поиск статичных и динамичных комп</w:t>
      </w:r>
      <w:r w:rsidR="005460D7" w:rsidRPr="00905163">
        <w:rPr>
          <w:sz w:val="28"/>
          <w:szCs w:val="28"/>
        </w:rPr>
        <w:t>озиций в журналах, книгах и др.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1.3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Силуэт.</w:t>
      </w:r>
      <w:r w:rsidRPr="00905163"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 w:rsidRPr="00905163">
        <w:rPr>
          <w:sz w:val="28"/>
          <w:szCs w:val="28"/>
        </w:rPr>
        <w:t>Оверлеппинг</w:t>
      </w:r>
      <w:proofErr w:type="spellEnd"/>
      <w:r w:rsidRPr="00905163">
        <w:rPr>
          <w:sz w:val="28"/>
          <w:szCs w:val="28"/>
        </w:rPr>
        <w:t xml:space="preserve"> (наложение, пересечение).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8243AE" w:rsidRPr="00905163" w:rsidRDefault="008243AE" w:rsidP="00905163">
      <w:pPr>
        <w:tabs>
          <w:tab w:val="left" w:pos="0"/>
        </w:tabs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аппликации-н</w:t>
      </w:r>
      <w:r w:rsidR="00FC1A5B" w:rsidRPr="00905163">
        <w:rPr>
          <w:sz w:val="28"/>
          <w:szCs w:val="28"/>
        </w:rPr>
        <w:t>аложения черного на белое, белого</w:t>
      </w:r>
      <w:r w:rsidRPr="00905163">
        <w:rPr>
          <w:sz w:val="28"/>
          <w:szCs w:val="28"/>
        </w:rPr>
        <w:t xml:space="preserve"> на черное (рыбка в ак</w:t>
      </w:r>
      <w:r w:rsidR="00FC1A5B" w:rsidRPr="00905163">
        <w:rPr>
          <w:sz w:val="28"/>
          <w:szCs w:val="28"/>
        </w:rPr>
        <w:t xml:space="preserve">вариуме, грибы в банке и др.). 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1.4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Шахматный прием в декоративной графике.</w:t>
      </w:r>
      <w:r w:rsidRPr="00905163"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черного фломастера</w:t>
      </w:r>
      <w:r w:rsidR="00FC1A5B"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t xml:space="preserve"> </w:t>
      </w:r>
      <w:r w:rsidRPr="00905163">
        <w:rPr>
          <w:sz w:val="28"/>
          <w:szCs w:val="28"/>
        </w:rPr>
        <w:t>выполнение упражнений р</w:t>
      </w:r>
      <w:r w:rsidR="00FC1A5B" w:rsidRPr="00905163">
        <w:rPr>
          <w:sz w:val="28"/>
          <w:szCs w:val="28"/>
        </w:rPr>
        <w:t>азличных видов шахматных сеток.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Перспектива.</w:t>
      </w:r>
      <w:r w:rsidRPr="00905163">
        <w:rPr>
          <w:sz w:val="28"/>
          <w:szCs w:val="28"/>
        </w:rPr>
        <w:t xml:space="preserve"> </w:t>
      </w:r>
      <w:proofErr w:type="gramStart"/>
      <w:r w:rsidRPr="00905163"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 w:rsidRPr="00905163"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 гелиевых ручек.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знакомство с разными городами по фотографиям, кн</w:t>
      </w:r>
      <w:r w:rsidR="00FC1A5B" w:rsidRPr="00905163">
        <w:rPr>
          <w:sz w:val="28"/>
          <w:szCs w:val="28"/>
        </w:rPr>
        <w:t xml:space="preserve">ижным иллюстрациям, открыткам.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Пластика животных.</w:t>
      </w:r>
      <w:r w:rsidRPr="00905163"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гелиевой ручки.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модели животного из пластил</w:t>
      </w:r>
      <w:r w:rsidR="00FC1A5B" w:rsidRPr="00905163">
        <w:rPr>
          <w:sz w:val="28"/>
          <w:szCs w:val="28"/>
        </w:rPr>
        <w:t>ина.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1.7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Работа фломастерами (цветными карандашами).</w:t>
      </w:r>
      <w:r w:rsidRPr="00905163">
        <w:rPr>
          <w:sz w:val="28"/>
          <w:szCs w:val="28"/>
        </w:rPr>
        <w:t xml:space="preserve"> Развитие умения стилизации живых форм. Выпо</w:t>
      </w:r>
      <w:r w:rsidR="00FC1A5B" w:rsidRPr="00905163">
        <w:rPr>
          <w:sz w:val="28"/>
          <w:szCs w:val="28"/>
        </w:rPr>
        <w:t>лнение эскиза (например, образ Ц</w:t>
      </w:r>
      <w:r w:rsidRPr="00905163">
        <w:rPr>
          <w:sz w:val="28"/>
          <w:szCs w:val="28"/>
        </w:rPr>
        <w:t>аревны лягушки, образ времени года). Использование формат</w:t>
      </w:r>
      <w:r w:rsidR="00FC1A5B" w:rsidRPr="00905163">
        <w:rPr>
          <w:sz w:val="28"/>
          <w:szCs w:val="28"/>
        </w:rPr>
        <w:t>а</w:t>
      </w:r>
      <w:r w:rsidRPr="00905163">
        <w:rPr>
          <w:sz w:val="28"/>
          <w:szCs w:val="28"/>
        </w:rPr>
        <w:t xml:space="preserve">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цветных карандашей, фломастеров.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поисковые зарисовки деталей персонажа (глаз</w:t>
      </w:r>
      <w:r w:rsidR="00FC1A5B" w:rsidRPr="00905163">
        <w:rPr>
          <w:sz w:val="28"/>
          <w:szCs w:val="28"/>
        </w:rPr>
        <w:t>а, лапы, детали костюма и др.).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Пластика человека.</w:t>
      </w:r>
      <w:r w:rsidRPr="00905163"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гелиевой ручки, фломастеров.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фотографии или др.</w:t>
      </w:r>
      <w:r w:rsidR="00FC1A5B" w:rsidRPr="00905163">
        <w:rPr>
          <w:sz w:val="28"/>
          <w:szCs w:val="28"/>
        </w:rPr>
        <w:t xml:space="preserve"> изображения людей в движении.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1.9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Графическая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 w:rsidRPr="00905163"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 гелиевых ручек.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8243AE" w:rsidRPr="00905163" w:rsidRDefault="008243AE" w:rsidP="00905163">
      <w:pPr>
        <w:shd w:val="clear" w:color="auto" w:fill="FFFFFF"/>
        <w:jc w:val="both"/>
        <w:rPr>
          <w:b/>
          <w:sz w:val="16"/>
          <w:szCs w:val="16"/>
        </w:rPr>
      </w:pPr>
    </w:p>
    <w:p w:rsidR="008243AE" w:rsidRPr="00905163" w:rsidRDefault="008243AE" w:rsidP="0090516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Раздел «ЦВЕТОВЕДЕНИЕ»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Локальный цвет и его оттенки.</w:t>
      </w:r>
      <w:r w:rsidRPr="00905163"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выполнение абстрактной аппликации из кусочков ткани (ассоциации на темы: вьюга, огонь,</w:t>
      </w:r>
      <w:r w:rsidR="00FC1A5B" w:rsidRPr="00905163">
        <w:rPr>
          <w:sz w:val="28"/>
          <w:szCs w:val="28"/>
        </w:rPr>
        <w:t xml:space="preserve"> времена года, листопад и др.).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2.2 Тема: Тональные контрасты. Темное на светлом, светлое на темном.</w:t>
      </w:r>
      <w:r w:rsidRPr="00905163"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 w:rsidR="00FC1A5B" w:rsidRPr="00905163">
        <w:rPr>
          <w:sz w:val="28"/>
          <w:szCs w:val="28"/>
        </w:rPr>
        <w:t>«Парусник на море, «С</w:t>
      </w:r>
      <w:r w:rsidRPr="00905163">
        <w:rPr>
          <w:sz w:val="28"/>
          <w:szCs w:val="28"/>
        </w:rPr>
        <w:t>илуэт дерева на фоне заката</w:t>
      </w:r>
      <w:r w:rsidR="00FC1A5B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FC1A5B" w:rsidRPr="00905163">
        <w:rPr>
          <w:sz w:val="28"/>
          <w:szCs w:val="28"/>
        </w:rPr>
        <w:t>«Г</w:t>
      </w:r>
      <w:r w:rsidRPr="00905163">
        <w:rPr>
          <w:sz w:val="28"/>
          <w:szCs w:val="28"/>
        </w:rPr>
        <w:t>орный пейзаж</w:t>
      </w:r>
      <w:r w:rsidR="00FC1A5B" w:rsidRPr="00905163">
        <w:rPr>
          <w:sz w:val="28"/>
          <w:szCs w:val="28"/>
        </w:rPr>
        <w:t>», «С</w:t>
      </w:r>
      <w:r w:rsidRPr="00905163">
        <w:rPr>
          <w:sz w:val="28"/>
          <w:szCs w:val="28"/>
        </w:rPr>
        <w:t>илуэт цветка в окне</w:t>
      </w:r>
      <w:r w:rsidR="00FC1A5B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 xml:space="preserve">, </w:t>
      </w:r>
      <w:r w:rsidR="00FC1A5B" w:rsidRPr="00905163">
        <w:rPr>
          <w:sz w:val="28"/>
          <w:szCs w:val="28"/>
        </w:rPr>
        <w:t>«П</w:t>
      </w:r>
      <w:r w:rsidRPr="00905163">
        <w:rPr>
          <w:sz w:val="28"/>
          <w:szCs w:val="28"/>
        </w:rPr>
        <w:t>ривидения</w:t>
      </w:r>
      <w:r w:rsidR="00FC1A5B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копирование образцов, предлож</w:t>
      </w:r>
      <w:r w:rsidR="00FC1A5B" w:rsidRPr="00905163">
        <w:rPr>
          <w:sz w:val="28"/>
          <w:szCs w:val="28"/>
        </w:rPr>
        <w:t>енных преподавателем.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2.3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Колорит. Нюансные  или контрастные гармонии.</w:t>
      </w:r>
      <w:r w:rsidRPr="00905163"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 w:rsidRPr="00905163">
        <w:rPr>
          <w:sz w:val="28"/>
          <w:szCs w:val="28"/>
        </w:rPr>
        <w:t xml:space="preserve">Выполнение эскиза витража (например, «Жар – птица», </w:t>
      </w:r>
      <w:r w:rsidR="00FC1A5B" w:rsidRPr="00905163">
        <w:rPr>
          <w:sz w:val="28"/>
          <w:szCs w:val="28"/>
        </w:rPr>
        <w:t>«В</w:t>
      </w:r>
      <w:r w:rsidRPr="00905163">
        <w:rPr>
          <w:sz w:val="28"/>
          <w:szCs w:val="28"/>
        </w:rPr>
        <w:t>олшебный цветок</w:t>
      </w:r>
      <w:r w:rsidR="00FC1A5B" w:rsidRPr="00905163">
        <w:rPr>
          <w:sz w:val="28"/>
          <w:szCs w:val="28"/>
        </w:rPr>
        <w:t>», «З</w:t>
      </w:r>
      <w:r w:rsidRPr="00905163">
        <w:rPr>
          <w:sz w:val="28"/>
          <w:szCs w:val="28"/>
        </w:rPr>
        <w:t>олотой петушок</w:t>
      </w:r>
      <w:r w:rsidR="00FC1A5B" w:rsidRPr="00905163">
        <w:rPr>
          <w:sz w:val="28"/>
          <w:szCs w:val="28"/>
        </w:rPr>
        <w:t>», «Б</w:t>
      </w:r>
      <w:r w:rsidRPr="00905163">
        <w:rPr>
          <w:sz w:val="28"/>
          <w:szCs w:val="28"/>
        </w:rPr>
        <w:t>абочки</w:t>
      </w:r>
      <w:r w:rsidR="00FC1A5B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).</w:t>
      </w:r>
      <w:proofErr w:type="gramEnd"/>
      <w:r w:rsidRPr="00905163">
        <w:rPr>
          <w:sz w:val="28"/>
          <w:szCs w:val="28"/>
        </w:rPr>
        <w:t xml:space="preserve">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знакомство с произведениями известных художников, изучен</w:t>
      </w:r>
      <w:r w:rsidR="00FC1A5B" w:rsidRPr="00905163">
        <w:rPr>
          <w:sz w:val="28"/>
          <w:szCs w:val="28"/>
        </w:rPr>
        <w:t xml:space="preserve">ие техники витража в журналах. 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2.4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Цветовые гармонии в пределах 2-3</w:t>
      </w:r>
      <w:r w:rsidR="00FC1A5B" w:rsidRPr="00905163">
        <w:rPr>
          <w:b/>
          <w:sz w:val="28"/>
          <w:szCs w:val="28"/>
        </w:rPr>
        <w:t>-х</w:t>
      </w:r>
      <w:r w:rsidRPr="00905163">
        <w:rPr>
          <w:b/>
          <w:sz w:val="28"/>
          <w:szCs w:val="28"/>
        </w:rPr>
        <w:t xml:space="preserve"> цветов.</w:t>
      </w:r>
      <w:r w:rsidRPr="00905163"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 w:rsidRPr="00905163">
        <w:rPr>
          <w:sz w:val="28"/>
          <w:szCs w:val="28"/>
        </w:rPr>
        <w:t>флаэра</w:t>
      </w:r>
      <w:proofErr w:type="spellEnd"/>
      <w:r w:rsidRPr="00905163">
        <w:rPr>
          <w:sz w:val="28"/>
          <w:szCs w:val="28"/>
        </w:rPr>
        <w:t>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гуаши.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</w:t>
      </w:r>
      <w:r w:rsidR="00FC1A5B" w:rsidRPr="00905163">
        <w:rPr>
          <w:sz w:val="28"/>
          <w:szCs w:val="28"/>
        </w:rPr>
        <w:t>: изучение рекламной продукции.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2.5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Смешанная техника.</w:t>
      </w:r>
      <w:r w:rsidRPr="00905163"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</w:t>
      </w:r>
      <w:r w:rsidR="00FC1A5B" w:rsidRPr="00905163">
        <w:rPr>
          <w:sz w:val="28"/>
          <w:szCs w:val="28"/>
        </w:rPr>
        <w:t>например, «Замороженное оконце»</w:t>
      </w:r>
      <w:r w:rsidRPr="00905163">
        <w:rPr>
          <w:sz w:val="28"/>
          <w:szCs w:val="28"/>
        </w:rPr>
        <w:t xml:space="preserve"> и др.)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фо</w:t>
      </w:r>
      <w:r w:rsidR="00FC1A5B" w:rsidRPr="00905163">
        <w:rPr>
          <w:sz w:val="28"/>
          <w:szCs w:val="28"/>
        </w:rPr>
        <w:t>тографирование морозных узоров.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2.6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Цвет в музыке.</w:t>
      </w:r>
      <w:r w:rsidRPr="00905163">
        <w:rPr>
          <w:sz w:val="28"/>
          <w:szCs w:val="28"/>
        </w:rPr>
        <w:t xml:space="preserve"> Развитие абстрактного мышления. Прослуши</w:t>
      </w:r>
      <w:r w:rsidR="00FC1A5B" w:rsidRPr="00905163">
        <w:rPr>
          <w:sz w:val="28"/>
          <w:szCs w:val="28"/>
        </w:rPr>
        <w:t>вание музыкальных произведений П.И.Чайковский</w:t>
      </w:r>
      <w:r w:rsidRPr="00905163"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 w:rsidRPr="00905163">
        <w:rPr>
          <w:sz w:val="28"/>
          <w:szCs w:val="28"/>
        </w:rPr>
        <w:t>4</w:t>
      </w:r>
      <w:proofErr w:type="gramEnd"/>
      <w:r w:rsidRPr="00905163">
        <w:rPr>
          <w:sz w:val="28"/>
          <w:szCs w:val="28"/>
        </w:rPr>
        <w:t>, акварели.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прослушивани</w:t>
      </w:r>
      <w:r w:rsidR="00FC1A5B" w:rsidRPr="00905163">
        <w:rPr>
          <w:sz w:val="28"/>
          <w:szCs w:val="28"/>
        </w:rPr>
        <w:t>е шедевров классической музыки.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2.7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Психология цвета.</w:t>
      </w:r>
      <w:r w:rsidRPr="00905163"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 w:rsidRPr="00905163">
        <w:rPr>
          <w:sz w:val="28"/>
          <w:szCs w:val="28"/>
        </w:rPr>
        <w:t>Люшера</w:t>
      </w:r>
      <w:proofErr w:type="spellEnd"/>
      <w:r w:rsidRPr="00905163"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 w:rsidRPr="00905163">
        <w:rPr>
          <w:sz w:val="28"/>
          <w:szCs w:val="28"/>
        </w:rPr>
        <w:t>Барабас</w:t>
      </w:r>
      <w:proofErr w:type="spellEnd"/>
      <w:r w:rsidRPr="00905163">
        <w:rPr>
          <w:sz w:val="28"/>
          <w:szCs w:val="28"/>
        </w:rPr>
        <w:t>, Пьеро, баба Яга и т. д.).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lastRenderedPageBreak/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 xml:space="preserve">тестирование на предмет цвет-настроение, сочинение сказки о </w:t>
      </w:r>
      <w:r w:rsidR="00FC1A5B" w:rsidRPr="00905163">
        <w:rPr>
          <w:sz w:val="28"/>
          <w:szCs w:val="28"/>
        </w:rPr>
        <w:t>цветах и красках.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2.8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Тематическая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</w:t>
      </w:r>
      <w:r w:rsidRPr="00905163">
        <w:rPr>
          <w:b/>
          <w:sz w:val="28"/>
          <w:szCs w:val="28"/>
        </w:rPr>
        <w:t xml:space="preserve"> </w:t>
      </w:r>
      <w:r w:rsidRPr="00905163">
        <w:rPr>
          <w:sz w:val="28"/>
          <w:szCs w:val="28"/>
        </w:rPr>
        <w:t>подбор подготовительного материала, вып</w:t>
      </w:r>
      <w:r w:rsidR="00FC1A5B" w:rsidRPr="00905163">
        <w:rPr>
          <w:sz w:val="28"/>
          <w:szCs w:val="28"/>
        </w:rPr>
        <w:t>олнение композиционных поисков.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2.9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Тематическая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подбор подготовительного материала, вып</w:t>
      </w:r>
      <w:r w:rsidR="00FC1A5B" w:rsidRPr="00905163">
        <w:rPr>
          <w:sz w:val="28"/>
          <w:szCs w:val="28"/>
        </w:rPr>
        <w:t>олнение композиционных поисков.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2.10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Тематическая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подбор подготовительного материала, выполнени</w:t>
      </w:r>
      <w:r w:rsidR="00FC1A5B" w:rsidRPr="00905163">
        <w:rPr>
          <w:sz w:val="28"/>
          <w:szCs w:val="28"/>
        </w:rPr>
        <w:t>е композиционных поисков.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b/>
          <w:sz w:val="28"/>
          <w:szCs w:val="28"/>
        </w:rPr>
        <w:t>2.11 Тема:</w:t>
      </w: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Тематическая композиция.</w:t>
      </w:r>
      <w:r w:rsidRPr="00905163"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8243AE" w:rsidRPr="00905163" w:rsidRDefault="008243AE" w:rsidP="00905163">
      <w:pPr>
        <w:jc w:val="both"/>
        <w:rPr>
          <w:sz w:val="28"/>
          <w:szCs w:val="28"/>
        </w:rPr>
      </w:pPr>
      <w:r w:rsidRPr="00905163"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8243AE" w:rsidRPr="00905163" w:rsidRDefault="008243AE" w:rsidP="00905163">
      <w:pPr>
        <w:rPr>
          <w:sz w:val="16"/>
          <w:szCs w:val="16"/>
        </w:rPr>
      </w:pPr>
    </w:p>
    <w:p w:rsidR="00DB59C9" w:rsidRPr="00905163" w:rsidRDefault="00DB59C9" w:rsidP="00905163">
      <w:pPr>
        <w:rPr>
          <w:sz w:val="16"/>
          <w:szCs w:val="16"/>
        </w:rPr>
      </w:pPr>
    </w:p>
    <w:p w:rsidR="008243AE" w:rsidRPr="00905163" w:rsidRDefault="008243AE" w:rsidP="00905163">
      <w:pPr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 xml:space="preserve">4. ТРЕБОВАНИЯ </w:t>
      </w:r>
      <w:r w:rsidR="00104CE0" w:rsidRPr="00905163">
        <w:rPr>
          <w:b/>
          <w:sz w:val="28"/>
          <w:szCs w:val="28"/>
        </w:rPr>
        <w:t xml:space="preserve">К УРОВНЮ ПОДГОТОВКИ </w:t>
      </w:r>
      <w:proofErr w:type="gramStart"/>
      <w:r w:rsidR="00104CE0" w:rsidRPr="00905163">
        <w:rPr>
          <w:b/>
          <w:sz w:val="28"/>
          <w:szCs w:val="28"/>
        </w:rPr>
        <w:t>ОБУЧАЮЩИХСЯ</w:t>
      </w:r>
      <w:proofErr w:type="gramEnd"/>
    </w:p>
    <w:p w:rsidR="008243AE" w:rsidRPr="00905163" w:rsidRDefault="008243AE" w:rsidP="00905163">
      <w:pPr>
        <w:jc w:val="center"/>
        <w:rPr>
          <w:b/>
          <w:sz w:val="16"/>
          <w:szCs w:val="16"/>
        </w:rPr>
      </w:pPr>
    </w:p>
    <w:p w:rsidR="008243AE" w:rsidRPr="00905163" w:rsidRDefault="008243AE" w:rsidP="00905163">
      <w:pPr>
        <w:ind w:firstLine="709"/>
        <w:jc w:val="both"/>
        <w:rPr>
          <w:rStyle w:val="c5c1c19"/>
          <w:sz w:val="28"/>
          <w:szCs w:val="28"/>
        </w:rPr>
      </w:pPr>
      <w:r w:rsidRPr="00905163"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Pr="00905163"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Знание различных видов изобразительного искусства.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Знание основных жанров изобразительного искусства.</w:t>
      </w:r>
    </w:p>
    <w:p w:rsidR="008243AE" w:rsidRPr="00905163" w:rsidRDefault="008243AE" w:rsidP="00905163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Знание основ </w:t>
      </w:r>
      <w:proofErr w:type="spellStart"/>
      <w:r w:rsidRPr="00905163">
        <w:rPr>
          <w:sz w:val="28"/>
          <w:szCs w:val="28"/>
        </w:rPr>
        <w:t>цветоведения</w:t>
      </w:r>
      <w:proofErr w:type="spellEnd"/>
      <w:r w:rsidRPr="00905163">
        <w:rPr>
          <w:sz w:val="28"/>
          <w:szCs w:val="28"/>
        </w:rPr>
        <w:t xml:space="preserve"> </w:t>
      </w:r>
      <w:r w:rsidRPr="00905163"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 w:rsidRPr="00905163">
        <w:rPr>
          <w:sz w:val="28"/>
          <w:szCs w:val="28"/>
        </w:rPr>
        <w:t>трехкомпонентности</w:t>
      </w:r>
      <w:proofErr w:type="spellEnd"/>
      <w:r w:rsidRPr="00905163">
        <w:rPr>
          <w:sz w:val="28"/>
          <w:szCs w:val="28"/>
        </w:rPr>
        <w:t xml:space="preserve">, силуэта, ритма, пластического контраста, </w:t>
      </w:r>
      <w:r w:rsidRPr="00905163">
        <w:rPr>
          <w:sz w:val="28"/>
          <w:szCs w:val="28"/>
        </w:rPr>
        <w:lastRenderedPageBreak/>
        <w:t xml:space="preserve">соразмерности, </w:t>
      </w:r>
      <w:proofErr w:type="spellStart"/>
      <w:r w:rsidRPr="00905163">
        <w:rPr>
          <w:sz w:val="28"/>
          <w:szCs w:val="28"/>
        </w:rPr>
        <w:t>центричности-децентричности</w:t>
      </w:r>
      <w:proofErr w:type="spellEnd"/>
      <w:r w:rsidRPr="00905163">
        <w:rPr>
          <w:sz w:val="28"/>
          <w:szCs w:val="28"/>
        </w:rPr>
        <w:t>, статики-динамики, симметрии-асимметрии.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Навыки передачи формы, характера предмета.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8243AE" w:rsidRPr="00905163" w:rsidRDefault="008243AE" w:rsidP="0090516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 w:rsidRPr="00905163">
        <w:rPr>
          <w:sz w:val="28"/>
          <w:szCs w:val="28"/>
        </w:rPr>
        <w:t>.</w:t>
      </w:r>
    </w:p>
    <w:p w:rsidR="008243AE" w:rsidRPr="00905163" w:rsidRDefault="008243AE" w:rsidP="00905163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DB59C9" w:rsidRPr="00905163" w:rsidRDefault="00DB59C9" w:rsidP="00905163">
      <w:pPr>
        <w:jc w:val="center"/>
        <w:rPr>
          <w:b/>
          <w:sz w:val="28"/>
          <w:szCs w:val="28"/>
        </w:rPr>
      </w:pPr>
    </w:p>
    <w:p w:rsidR="008243AE" w:rsidRPr="00905163" w:rsidRDefault="008243AE" w:rsidP="00905163">
      <w:pPr>
        <w:jc w:val="center"/>
        <w:rPr>
          <w:b/>
          <w:sz w:val="28"/>
        </w:rPr>
      </w:pPr>
      <w:r w:rsidRPr="00905163">
        <w:rPr>
          <w:b/>
          <w:sz w:val="28"/>
        </w:rPr>
        <w:t>5. ФОРМЫ И МЕТОДЫ КОНТРОЛЯ, СИСТЕМА ОЦЕНОК</w:t>
      </w:r>
    </w:p>
    <w:p w:rsidR="008243AE" w:rsidRPr="00905163" w:rsidRDefault="008243AE" w:rsidP="00905163">
      <w:pPr>
        <w:jc w:val="center"/>
        <w:rPr>
          <w:b/>
          <w:sz w:val="16"/>
          <w:szCs w:val="16"/>
        </w:rPr>
      </w:pPr>
    </w:p>
    <w:p w:rsidR="008243AE" w:rsidRPr="00905163" w:rsidRDefault="008243AE" w:rsidP="00905163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</w:rPr>
      </w:pPr>
      <w:r w:rsidRPr="00905163"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8243AE" w:rsidRPr="00905163" w:rsidRDefault="008243AE" w:rsidP="00905163">
      <w:pPr>
        <w:ind w:firstLine="705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243AE" w:rsidRPr="00905163" w:rsidRDefault="008243AE" w:rsidP="00905163">
      <w:pPr>
        <w:shd w:val="clear" w:color="auto" w:fill="FFFFFF"/>
        <w:ind w:firstLine="708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243AE" w:rsidRPr="00905163" w:rsidRDefault="008243AE" w:rsidP="00905163">
      <w:pPr>
        <w:pStyle w:val="c0c23c4c36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 xml:space="preserve">В качестве средств </w:t>
      </w:r>
      <w:r w:rsidRPr="00905163">
        <w:rPr>
          <w:rStyle w:val="c5c1c19"/>
          <w:b/>
          <w:sz w:val="28"/>
          <w:szCs w:val="28"/>
        </w:rPr>
        <w:t>текущего контроля</w:t>
      </w:r>
      <w:r w:rsidRPr="00905163"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</w:t>
      </w:r>
      <w:r w:rsidR="00E775AB" w:rsidRPr="00905163">
        <w:rPr>
          <w:rStyle w:val="c5c1c19"/>
          <w:sz w:val="28"/>
          <w:szCs w:val="28"/>
        </w:rPr>
        <w:t>ния каждой работы. Это обеспечивает</w:t>
      </w:r>
      <w:r w:rsidRPr="00905163">
        <w:rPr>
          <w:rStyle w:val="c5c1c19"/>
          <w:sz w:val="28"/>
          <w:szCs w:val="28"/>
        </w:rPr>
        <w:t xml:space="preserve"> стимул к творческой деятельности и объективную самооценку учащихся. </w:t>
      </w:r>
    </w:p>
    <w:p w:rsidR="008243AE" w:rsidRPr="00905163" w:rsidRDefault="008243AE" w:rsidP="00905163">
      <w:pPr>
        <w:ind w:firstLine="709"/>
        <w:jc w:val="both"/>
        <w:rPr>
          <w:rStyle w:val="c5c1c19"/>
          <w:sz w:val="28"/>
          <w:szCs w:val="28"/>
        </w:rPr>
      </w:pPr>
      <w:r w:rsidRPr="00905163">
        <w:rPr>
          <w:b/>
          <w:sz w:val="28"/>
        </w:rPr>
        <w:t>Промежуточная аттестация</w:t>
      </w:r>
      <w:r w:rsidRPr="00905163">
        <w:rPr>
          <w:sz w:val="28"/>
        </w:rPr>
        <w:t xml:space="preserve"> проводится в форме просм</w:t>
      </w:r>
      <w:r w:rsidR="00FC1A5B" w:rsidRPr="00905163">
        <w:rPr>
          <w:sz w:val="28"/>
        </w:rPr>
        <w:t>отров работ учащихся во 2-м и 4-</w:t>
      </w:r>
      <w:r w:rsidRPr="00905163">
        <w:rPr>
          <w:sz w:val="28"/>
        </w:rPr>
        <w:t xml:space="preserve">м полугодиях за счет аудиторного времени. </w:t>
      </w:r>
      <w:r w:rsidRPr="00905163"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8243AE" w:rsidRPr="00905163" w:rsidRDefault="008243AE" w:rsidP="00905163">
      <w:pPr>
        <w:ind w:firstLine="709"/>
        <w:jc w:val="both"/>
        <w:rPr>
          <w:sz w:val="28"/>
        </w:rPr>
      </w:pPr>
      <w:r w:rsidRPr="00905163">
        <w:rPr>
          <w:sz w:val="28"/>
        </w:rPr>
        <w:t>По окончании предмета проводится промежуточная аттест</w:t>
      </w:r>
      <w:r w:rsidR="00FC1A5B" w:rsidRPr="00905163">
        <w:rPr>
          <w:sz w:val="28"/>
        </w:rPr>
        <w:t>ация,  вид аттестации – экзамен,</w:t>
      </w:r>
      <w:r w:rsidRPr="00905163">
        <w:rPr>
          <w:color w:val="002060"/>
          <w:sz w:val="28"/>
        </w:rPr>
        <w:t xml:space="preserve"> </w:t>
      </w:r>
      <w:r w:rsidRPr="00905163">
        <w:rPr>
          <w:sz w:val="28"/>
        </w:rPr>
        <w:t>оценка за который в</w:t>
      </w:r>
      <w:r w:rsidR="00FC1A5B" w:rsidRPr="00905163">
        <w:rPr>
          <w:sz w:val="28"/>
        </w:rPr>
        <w:t xml:space="preserve">ыставляется в 6-м полугодии и </w:t>
      </w:r>
      <w:r w:rsidR="00A951FC" w:rsidRPr="00905163">
        <w:rPr>
          <w:sz w:val="28"/>
        </w:rPr>
        <w:t>заносится</w:t>
      </w:r>
      <w:r w:rsidRPr="00905163">
        <w:rPr>
          <w:sz w:val="28"/>
        </w:rPr>
        <w:t xml:space="preserve"> в свидетельство об окончании предмета </w:t>
      </w:r>
      <w:r w:rsidRPr="00905163">
        <w:rPr>
          <w:rStyle w:val="c5c1c19"/>
          <w:sz w:val="28"/>
          <w:szCs w:val="28"/>
        </w:rPr>
        <w:t>«Основы изобразительной грамоты и рисование»</w:t>
      </w:r>
      <w:r w:rsidRPr="00905163">
        <w:rPr>
          <w:sz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</w:t>
      </w:r>
      <w:r w:rsidR="00875C89" w:rsidRPr="00905163">
        <w:rPr>
          <w:sz w:val="28"/>
        </w:rPr>
        <w:t xml:space="preserve"> из прописанных ниже критериев.</w:t>
      </w:r>
    </w:p>
    <w:p w:rsidR="008243AE" w:rsidRPr="00905163" w:rsidRDefault="008243AE" w:rsidP="00905163">
      <w:pPr>
        <w:pStyle w:val="c0c23c4c36"/>
        <w:shd w:val="clear" w:color="auto" w:fill="FFFFFF"/>
        <w:spacing w:before="0" w:after="0"/>
        <w:ind w:firstLine="360"/>
        <w:jc w:val="center"/>
        <w:rPr>
          <w:rStyle w:val="c5c1c19"/>
          <w:b/>
          <w:i/>
          <w:sz w:val="28"/>
          <w:szCs w:val="28"/>
        </w:rPr>
      </w:pPr>
      <w:r w:rsidRPr="00905163">
        <w:rPr>
          <w:rStyle w:val="c5c1c19"/>
          <w:b/>
          <w:i/>
          <w:sz w:val="28"/>
          <w:szCs w:val="28"/>
        </w:rPr>
        <w:t>Критерии оценки</w:t>
      </w:r>
    </w:p>
    <w:p w:rsidR="008243AE" w:rsidRPr="00905163" w:rsidRDefault="008243AE" w:rsidP="00905163">
      <w:pPr>
        <w:ind w:firstLine="709"/>
        <w:jc w:val="both"/>
        <w:rPr>
          <w:rStyle w:val="c5c1c19"/>
          <w:sz w:val="28"/>
          <w:szCs w:val="28"/>
        </w:rPr>
      </w:pPr>
      <w:r w:rsidRPr="00905163">
        <w:rPr>
          <w:sz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 w:rsidRPr="00905163">
        <w:rPr>
          <w:rStyle w:val="c5c1c19"/>
          <w:sz w:val="28"/>
          <w:szCs w:val="28"/>
        </w:rPr>
        <w:t xml:space="preserve">фантазию, </w:t>
      </w:r>
      <w:r w:rsidRPr="00905163">
        <w:rPr>
          <w:rStyle w:val="c5c1c19"/>
          <w:sz w:val="28"/>
          <w:szCs w:val="28"/>
        </w:rPr>
        <w:lastRenderedPageBreak/>
        <w:t>композицию, технику исполнения (выразительность цветового или графического решения).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 </w:t>
      </w:r>
      <w:r w:rsidRPr="00905163">
        <w:rPr>
          <w:b/>
          <w:sz w:val="28"/>
          <w:szCs w:val="28"/>
        </w:rPr>
        <w:t>«Фантазия».</w:t>
      </w:r>
      <w:r w:rsidRPr="00905163"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4 (хорошо) - решение поставленной задачи с помощью преподавателя;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«</w:t>
      </w:r>
      <w:r w:rsidRPr="00905163">
        <w:rPr>
          <w:b/>
          <w:sz w:val="28"/>
          <w:szCs w:val="28"/>
        </w:rPr>
        <w:t xml:space="preserve">Композиция». </w:t>
      </w:r>
      <w:proofErr w:type="gramStart"/>
      <w:r w:rsidRPr="00905163">
        <w:rPr>
          <w:sz w:val="28"/>
          <w:szCs w:val="28"/>
        </w:rPr>
        <w:t>Предполагает грамотный выбор формата, определение величины предмета</w:t>
      </w:r>
      <w:r w:rsidR="00A951FC" w:rsidRPr="00905163">
        <w:rPr>
          <w:sz w:val="28"/>
          <w:szCs w:val="28"/>
        </w:rPr>
        <w:t xml:space="preserve"> </w:t>
      </w:r>
      <w:r w:rsidRPr="00905163">
        <w:rPr>
          <w:sz w:val="28"/>
          <w:szCs w:val="28"/>
        </w:rPr>
        <w:t>(</w:t>
      </w:r>
      <w:r w:rsidR="00A951FC" w:rsidRPr="00905163">
        <w:rPr>
          <w:sz w:val="28"/>
          <w:szCs w:val="28"/>
        </w:rPr>
        <w:t>предмето</w:t>
      </w:r>
      <w:r w:rsidRPr="00905163">
        <w:rPr>
          <w:sz w:val="28"/>
          <w:szCs w:val="28"/>
        </w:rPr>
        <w:t>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5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отлично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4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хорошо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- имеются незначительные ошибки;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3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удовлетворительно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- грубые ошибки, учащийся плохо осваивает формат, допускает искажения в передаче пропорций и формы предметов.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proofErr w:type="gramStart"/>
      <w:r w:rsidRPr="00905163">
        <w:rPr>
          <w:b/>
          <w:sz w:val="28"/>
          <w:szCs w:val="28"/>
        </w:rPr>
        <w:t>«Техника исполнения» (в</w:t>
      </w:r>
      <w:r w:rsidRPr="00905163">
        <w:rPr>
          <w:rStyle w:val="c5c1c19"/>
          <w:b/>
          <w:sz w:val="28"/>
          <w:szCs w:val="28"/>
        </w:rPr>
        <w:t>ыразительность цветового и (или) графического решения</w:t>
      </w:r>
      <w:r w:rsidRPr="00905163">
        <w:rPr>
          <w:b/>
          <w:sz w:val="28"/>
          <w:szCs w:val="28"/>
        </w:rPr>
        <w:t xml:space="preserve">» </w:t>
      </w:r>
      <w:r w:rsidRPr="00905163"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5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отлично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4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хорошо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- работой учащегося руководит преподаватель (в большей части словесно);</w:t>
      </w:r>
    </w:p>
    <w:p w:rsidR="008243AE" w:rsidRPr="00905163" w:rsidRDefault="008243AE" w:rsidP="00905163">
      <w:pPr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3 (</w:t>
      </w:r>
      <w:r w:rsidR="00A951FC" w:rsidRPr="00905163">
        <w:rPr>
          <w:sz w:val="28"/>
          <w:szCs w:val="28"/>
        </w:rPr>
        <w:t>«</w:t>
      </w:r>
      <w:r w:rsidRPr="00905163">
        <w:rPr>
          <w:sz w:val="28"/>
          <w:szCs w:val="28"/>
        </w:rPr>
        <w:t>удовлетворительно</w:t>
      </w:r>
      <w:r w:rsidR="00A951FC" w:rsidRPr="00905163">
        <w:rPr>
          <w:sz w:val="28"/>
          <w:szCs w:val="28"/>
        </w:rPr>
        <w:t>»</w:t>
      </w:r>
      <w:r w:rsidRPr="00905163">
        <w:rPr>
          <w:sz w:val="28"/>
          <w:szCs w:val="28"/>
        </w:rPr>
        <w:t>) - работой учащегося руководит преподаватель, используя наглядный показ на работе учащегося.</w:t>
      </w:r>
    </w:p>
    <w:p w:rsidR="00DB59C9" w:rsidRPr="00905163" w:rsidRDefault="00DB59C9" w:rsidP="00905163">
      <w:pPr>
        <w:ind w:firstLine="709"/>
        <w:jc w:val="both"/>
        <w:rPr>
          <w:sz w:val="16"/>
          <w:szCs w:val="16"/>
        </w:rPr>
      </w:pPr>
    </w:p>
    <w:p w:rsidR="008243AE" w:rsidRPr="00905163" w:rsidRDefault="008243AE" w:rsidP="00905163">
      <w:pPr>
        <w:pStyle w:val="c0c23c4c36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6. МЕТОДИЧЕСКОЕ ОБЕСПЕЧЕНИЕ УЧЕБНОГО ПРОЦЕССА</w:t>
      </w:r>
    </w:p>
    <w:p w:rsidR="008243AE" w:rsidRPr="00905163" w:rsidRDefault="004A0F0B" w:rsidP="00905163">
      <w:pPr>
        <w:pStyle w:val="c0c23c4c36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  <w:r w:rsidRPr="00905163">
        <w:rPr>
          <w:b/>
          <w:i/>
          <w:sz w:val="28"/>
          <w:szCs w:val="28"/>
        </w:rPr>
        <w:t>Методические рекомендации преподавателям</w:t>
      </w:r>
    </w:p>
    <w:p w:rsidR="008243AE" w:rsidRPr="00905163" w:rsidRDefault="008243AE" w:rsidP="00905163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 w:rsidRPr="00905163"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 w:rsidRPr="00905163">
        <w:rPr>
          <w:rStyle w:val="c5c1c19"/>
          <w:color w:val="FF0000"/>
          <w:sz w:val="28"/>
          <w:szCs w:val="28"/>
        </w:rPr>
        <w:t xml:space="preserve"> </w:t>
      </w:r>
      <w:r w:rsidRPr="00905163"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 w:rsidRPr="00905163"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 w:rsidRPr="00905163"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A951FC" w:rsidRPr="00905163">
        <w:rPr>
          <w:rStyle w:val="c5c1"/>
          <w:sz w:val="28"/>
          <w:szCs w:val="28"/>
        </w:rPr>
        <w:t xml:space="preserve">у ребенка </w:t>
      </w:r>
      <w:r w:rsidRPr="00905163">
        <w:rPr>
          <w:rStyle w:val="c5c1"/>
          <w:sz w:val="28"/>
          <w:szCs w:val="28"/>
        </w:rPr>
        <w:t xml:space="preserve">заинтересованности в собственной творческой </w:t>
      </w:r>
      <w:r w:rsidRPr="00905163">
        <w:rPr>
          <w:rStyle w:val="c5c1"/>
          <w:sz w:val="28"/>
          <w:szCs w:val="28"/>
        </w:rPr>
        <w:lastRenderedPageBreak/>
        <w:t xml:space="preserve">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 w:rsidRPr="00905163">
        <w:rPr>
          <w:rStyle w:val="c5c1"/>
          <w:sz w:val="28"/>
          <w:szCs w:val="28"/>
        </w:rPr>
        <w:t>мультимедиатеки</w:t>
      </w:r>
      <w:proofErr w:type="spellEnd"/>
      <w:r w:rsidRPr="00905163"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 w:rsidRPr="00905163">
        <w:rPr>
          <w:rStyle w:val="c5c1"/>
          <w:sz w:val="28"/>
          <w:szCs w:val="28"/>
        </w:rPr>
        <w:t>конкурсно-выставочной</w:t>
      </w:r>
      <w:proofErr w:type="spellEnd"/>
      <w:r w:rsidRPr="00905163"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конкурсах).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243AE" w:rsidRPr="00905163" w:rsidRDefault="008243AE" w:rsidP="00905163">
      <w:pPr>
        <w:shd w:val="clear" w:color="auto" w:fill="FFFFFF"/>
        <w:jc w:val="center"/>
        <w:rPr>
          <w:b/>
          <w:i/>
          <w:sz w:val="28"/>
          <w:szCs w:val="28"/>
        </w:rPr>
      </w:pPr>
      <w:r w:rsidRPr="00905163">
        <w:rPr>
          <w:b/>
          <w:i/>
          <w:sz w:val="28"/>
          <w:szCs w:val="28"/>
        </w:rPr>
        <w:t>Самостоятельная работа учащихся</w:t>
      </w:r>
    </w:p>
    <w:p w:rsidR="008243AE" w:rsidRPr="00905163" w:rsidRDefault="008243AE" w:rsidP="00905163">
      <w:pPr>
        <w:shd w:val="clear" w:color="auto" w:fill="FFFFFF"/>
        <w:ind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jc w:val="center"/>
        <w:rPr>
          <w:b/>
          <w:i/>
          <w:sz w:val="28"/>
          <w:szCs w:val="28"/>
        </w:rPr>
      </w:pPr>
      <w:r w:rsidRPr="00905163">
        <w:rPr>
          <w:b/>
          <w:i/>
          <w:sz w:val="28"/>
          <w:szCs w:val="28"/>
        </w:rPr>
        <w:t>Средства обучения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- </w:t>
      </w:r>
      <w:r w:rsidRPr="00905163">
        <w:rPr>
          <w:b/>
          <w:sz w:val="28"/>
          <w:szCs w:val="28"/>
        </w:rPr>
        <w:t>материальные</w:t>
      </w:r>
      <w:r w:rsidRPr="00905163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proofErr w:type="gramStart"/>
      <w:r w:rsidRPr="00905163">
        <w:rPr>
          <w:sz w:val="28"/>
          <w:szCs w:val="28"/>
        </w:rPr>
        <w:t>-</w:t>
      </w:r>
      <w:r w:rsidRPr="00905163">
        <w:rPr>
          <w:b/>
          <w:sz w:val="28"/>
          <w:szCs w:val="28"/>
        </w:rPr>
        <w:t xml:space="preserve"> наглядно – плоскостные: </w:t>
      </w:r>
      <w:r w:rsidRPr="00905163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-</w:t>
      </w:r>
      <w:r w:rsidRPr="00905163">
        <w:rPr>
          <w:b/>
          <w:sz w:val="28"/>
          <w:szCs w:val="28"/>
        </w:rPr>
        <w:t xml:space="preserve"> демонстрационные: </w:t>
      </w:r>
      <w:r w:rsidRPr="00905163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-</w:t>
      </w:r>
      <w:r w:rsidRPr="00905163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905163">
        <w:rPr>
          <w:sz w:val="28"/>
          <w:szCs w:val="28"/>
        </w:rPr>
        <w:t>мультимедийные</w:t>
      </w:r>
      <w:proofErr w:type="spellEnd"/>
      <w:r w:rsidRPr="00905163">
        <w:rPr>
          <w:sz w:val="28"/>
          <w:szCs w:val="28"/>
        </w:rPr>
        <w:t xml:space="preserve"> учебники, </w:t>
      </w:r>
      <w:proofErr w:type="spellStart"/>
      <w:r w:rsidRPr="00905163">
        <w:rPr>
          <w:sz w:val="28"/>
          <w:szCs w:val="28"/>
        </w:rPr>
        <w:t>мультимедийные</w:t>
      </w:r>
      <w:proofErr w:type="spellEnd"/>
      <w:r w:rsidRPr="00905163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8243AE" w:rsidRPr="00905163" w:rsidRDefault="008243AE" w:rsidP="00905163">
      <w:pPr>
        <w:pStyle w:val="c0c23c4"/>
        <w:shd w:val="clear" w:color="auto" w:fill="FFFFFF"/>
        <w:spacing w:before="0" w:after="0"/>
        <w:ind w:firstLine="360"/>
        <w:rPr>
          <w:sz w:val="28"/>
          <w:szCs w:val="28"/>
        </w:rPr>
      </w:pPr>
      <w:r w:rsidRPr="00905163">
        <w:rPr>
          <w:sz w:val="28"/>
          <w:szCs w:val="28"/>
        </w:rPr>
        <w:t>-</w:t>
      </w:r>
      <w:r w:rsidRPr="00905163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905163">
        <w:rPr>
          <w:sz w:val="28"/>
          <w:szCs w:val="28"/>
        </w:rPr>
        <w:t>слайд-фильмы</w:t>
      </w:r>
      <w:proofErr w:type="spellEnd"/>
      <w:proofErr w:type="gramEnd"/>
      <w:r w:rsidRPr="00905163">
        <w:rPr>
          <w:sz w:val="28"/>
          <w:szCs w:val="28"/>
        </w:rPr>
        <w:t>, видеофильмы, уч</w:t>
      </w:r>
      <w:r w:rsidR="004A0F0B" w:rsidRPr="00905163">
        <w:rPr>
          <w:sz w:val="28"/>
          <w:szCs w:val="28"/>
        </w:rPr>
        <w:t xml:space="preserve">ебные кинофильмы, </w:t>
      </w:r>
      <w:proofErr w:type="spellStart"/>
      <w:r w:rsidR="004A0F0B" w:rsidRPr="00905163">
        <w:rPr>
          <w:sz w:val="28"/>
          <w:szCs w:val="28"/>
        </w:rPr>
        <w:t>аудио-записи</w:t>
      </w:r>
      <w:proofErr w:type="spellEnd"/>
      <w:r w:rsidR="004A0F0B" w:rsidRPr="00905163">
        <w:rPr>
          <w:sz w:val="28"/>
          <w:szCs w:val="28"/>
        </w:rPr>
        <w:t>.</w:t>
      </w:r>
    </w:p>
    <w:p w:rsidR="00DB59C9" w:rsidRPr="00905163" w:rsidRDefault="00DB59C9" w:rsidP="00905163">
      <w:pPr>
        <w:pStyle w:val="c0c23c4"/>
        <w:shd w:val="clear" w:color="auto" w:fill="FFFFFF"/>
        <w:spacing w:before="0" w:after="0"/>
        <w:ind w:firstLine="360"/>
        <w:rPr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905163" w:rsidRDefault="00905163" w:rsidP="00905163">
      <w:pPr>
        <w:ind w:left="360"/>
        <w:jc w:val="center"/>
        <w:rPr>
          <w:b/>
          <w:sz w:val="28"/>
          <w:szCs w:val="28"/>
        </w:rPr>
      </w:pPr>
    </w:p>
    <w:p w:rsidR="008243AE" w:rsidRPr="00905163" w:rsidRDefault="008243AE" w:rsidP="00905163">
      <w:pPr>
        <w:ind w:left="360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lastRenderedPageBreak/>
        <w:t xml:space="preserve">7. СПИСОК ЛИТЕРАТУРЫ </w:t>
      </w:r>
    </w:p>
    <w:p w:rsidR="008243AE" w:rsidRPr="00905163" w:rsidRDefault="008243AE" w:rsidP="00905163">
      <w:pPr>
        <w:ind w:firstLine="709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Методическая литература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905163">
        <w:rPr>
          <w:sz w:val="28"/>
          <w:szCs w:val="28"/>
        </w:rPr>
        <w:t>Алехин А.Д. Изобразительное искусство. Художник. Педаго</w:t>
      </w:r>
      <w:r w:rsidR="004A0F0B" w:rsidRPr="00905163">
        <w:rPr>
          <w:sz w:val="28"/>
          <w:szCs w:val="28"/>
        </w:rPr>
        <w:t>г</w:t>
      </w:r>
      <w:proofErr w:type="gramStart"/>
      <w:r w:rsidR="004A0F0B" w:rsidRPr="00905163">
        <w:rPr>
          <w:sz w:val="28"/>
          <w:szCs w:val="28"/>
        </w:rPr>
        <w:t>.</w:t>
      </w:r>
      <w:proofErr w:type="gramEnd"/>
      <w:r w:rsidR="004A0F0B" w:rsidRPr="00905163">
        <w:rPr>
          <w:sz w:val="28"/>
          <w:szCs w:val="28"/>
        </w:rPr>
        <w:t xml:space="preserve"> </w:t>
      </w:r>
      <w:proofErr w:type="gramStart"/>
      <w:r w:rsidR="004A0F0B" w:rsidRPr="00905163">
        <w:rPr>
          <w:sz w:val="28"/>
          <w:szCs w:val="28"/>
        </w:rPr>
        <w:t>ш</w:t>
      </w:r>
      <w:proofErr w:type="gramEnd"/>
      <w:r w:rsidRPr="00905163">
        <w:rPr>
          <w:sz w:val="28"/>
          <w:szCs w:val="28"/>
        </w:rPr>
        <w:t>кола: книга для учи</w:t>
      </w:r>
      <w:r w:rsidR="004A0F0B" w:rsidRPr="00905163">
        <w:rPr>
          <w:sz w:val="28"/>
          <w:szCs w:val="28"/>
        </w:rPr>
        <w:t xml:space="preserve">теля. – М.: Просвещение, 1984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Выготский</w:t>
      </w:r>
      <w:proofErr w:type="spellEnd"/>
      <w:r w:rsidRPr="00905163">
        <w:rPr>
          <w:sz w:val="28"/>
          <w:szCs w:val="28"/>
        </w:rPr>
        <w:t xml:space="preserve"> Л.С. Воображение и творчество в детском возрасте.- 3-</w:t>
      </w:r>
      <w:r w:rsidR="004A0F0B" w:rsidRPr="00905163">
        <w:rPr>
          <w:sz w:val="28"/>
          <w:szCs w:val="28"/>
        </w:rPr>
        <w:t xml:space="preserve">е изд.- М.: Просвещение, 1991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Давыдов В.В. Проблемы развивающего обучения. Опыт теоретического и экспериментального психологического исслед</w:t>
      </w:r>
      <w:r w:rsidR="004A0F0B" w:rsidRPr="00905163">
        <w:rPr>
          <w:sz w:val="28"/>
          <w:szCs w:val="28"/>
        </w:rPr>
        <w:t xml:space="preserve">ования. - М.: Педагогика,1989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Кирилло</w:t>
      </w:r>
      <w:proofErr w:type="spellEnd"/>
      <w:r w:rsidRPr="00905163">
        <w:rPr>
          <w:sz w:val="28"/>
          <w:szCs w:val="28"/>
        </w:rPr>
        <w:t xml:space="preserve"> А. Учителю об изобразительных матери</w:t>
      </w:r>
      <w:r w:rsidR="004A0F0B" w:rsidRPr="00905163">
        <w:rPr>
          <w:sz w:val="28"/>
          <w:szCs w:val="28"/>
        </w:rPr>
        <w:t xml:space="preserve">алах. – М.: Просвещение, 1971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905163"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Курчевский</w:t>
      </w:r>
      <w:proofErr w:type="spellEnd"/>
      <w:r w:rsidRPr="00905163">
        <w:rPr>
          <w:sz w:val="28"/>
          <w:szCs w:val="28"/>
        </w:rPr>
        <w:t xml:space="preserve"> В.В. А что там, за </w:t>
      </w:r>
      <w:r w:rsidR="004A0F0B" w:rsidRPr="00905163">
        <w:rPr>
          <w:sz w:val="28"/>
          <w:szCs w:val="28"/>
        </w:rPr>
        <w:t xml:space="preserve">окном? – М.: Педагогика, 1985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Люблинская</w:t>
      </w:r>
      <w:proofErr w:type="spellEnd"/>
      <w:r w:rsidRPr="00905163">
        <w:rPr>
          <w:sz w:val="28"/>
          <w:szCs w:val="28"/>
        </w:rPr>
        <w:t xml:space="preserve"> А.А. Учителю о психологии младшего школь</w:t>
      </w:r>
      <w:r w:rsidR="004A0F0B" w:rsidRPr="00905163">
        <w:rPr>
          <w:sz w:val="28"/>
          <w:szCs w:val="28"/>
        </w:rPr>
        <w:t xml:space="preserve">ника. – М.: Просвещение, 1977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905163">
        <w:rPr>
          <w:sz w:val="28"/>
          <w:szCs w:val="28"/>
        </w:rPr>
        <w:t>Полунина В. Искусство и дети. Из опыта работы учителя. – М.: Просвещение, 19</w:t>
      </w:r>
      <w:r w:rsidR="004A0F0B" w:rsidRPr="00905163">
        <w:rPr>
          <w:sz w:val="28"/>
          <w:szCs w:val="28"/>
        </w:rPr>
        <w:t xml:space="preserve">82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905163"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Швайко</w:t>
      </w:r>
      <w:proofErr w:type="spellEnd"/>
      <w:r w:rsidRPr="00905163">
        <w:rPr>
          <w:sz w:val="28"/>
          <w:szCs w:val="28"/>
        </w:rPr>
        <w:t xml:space="preserve"> Г.С. Занятия по изобразительной деятельности в детском </w:t>
      </w:r>
      <w:r w:rsidR="004A0F0B" w:rsidRPr="00905163">
        <w:rPr>
          <w:sz w:val="28"/>
          <w:szCs w:val="28"/>
        </w:rPr>
        <w:t xml:space="preserve">саду. – М.: Просвещение, 1985 </w:t>
      </w:r>
    </w:p>
    <w:p w:rsidR="008243AE" w:rsidRPr="00905163" w:rsidRDefault="008243AE" w:rsidP="0090516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Щеблыкин</w:t>
      </w:r>
      <w:proofErr w:type="spellEnd"/>
      <w:r w:rsidRPr="00905163">
        <w:rPr>
          <w:sz w:val="28"/>
          <w:szCs w:val="28"/>
        </w:rPr>
        <w:t xml:space="preserve"> И.К., </w:t>
      </w:r>
      <w:proofErr w:type="spellStart"/>
      <w:r w:rsidRPr="00905163">
        <w:rPr>
          <w:sz w:val="28"/>
          <w:szCs w:val="28"/>
        </w:rPr>
        <w:t>Романина</w:t>
      </w:r>
      <w:proofErr w:type="spellEnd"/>
      <w:r w:rsidRPr="00905163">
        <w:rPr>
          <w:sz w:val="28"/>
          <w:szCs w:val="28"/>
        </w:rPr>
        <w:t xml:space="preserve"> В.И., </w:t>
      </w:r>
      <w:proofErr w:type="spellStart"/>
      <w:r w:rsidRPr="00905163">
        <w:rPr>
          <w:sz w:val="28"/>
          <w:szCs w:val="28"/>
        </w:rPr>
        <w:t>Когогкова</w:t>
      </w:r>
      <w:proofErr w:type="spellEnd"/>
      <w:r w:rsidRPr="00905163">
        <w:rPr>
          <w:sz w:val="28"/>
          <w:szCs w:val="28"/>
        </w:rPr>
        <w:t xml:space="preserve"> И.И. Аппликационные работы в начальных кла</w:t>
      </w:r>
      <w:r w:rsidR="004A0F0B" w:rsidRPr="00905163">
        <w:rPr>
          <w:sz w:val="28"/>
          <w:szCs w:val="28"/>
        </w:rPr>
        <w:t xml:space="preserve">ссах. – М.: Просвещение, 1990 </w:t>
      </w:r>
    </w:p>
    <w:p w:rsidR="008243AE" w:rsidRPr="00905163" w:rsidRDefault="008243AE" w:rsidP="00905163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905163">
        <w:rPr>
          <w:b/>
          <w:sz w:val="28"/>
          <w:szCs w:val="28"/>
        </w:rPr>
        <w:t>Учебная литература</w:t>
      </w:r>
    </w:p>
    <w:p w:rsidR="004A0F0B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905163">
        <w:rPr>
          <w:sz w:val="28"/>
          <w:szCs w:val="28"/>
        </w:rPr>
        <w:t>Андрияки</w:t>
      </w:r>
      <w:proofErr w:type="spellEnd"/>
      <w:r w:rsidRPr="00905163">
        <w:rPr>
          <w:sz w:val="28"/>
          <w:szCs w:val="28"/>
        </w:rPr>
        <w:t>, 2009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Бесчастнов М.П. Графика пейзажа.- М.: Гуман</w:t>
      </w:r>
      <w:r w:rsidR="004A0F0B" w:rsidRPr="00905163">
        <w:rPr>
          <w:sz w:val="28"/>
          <w:szCs w:val="28"/>
        </w:rPr>
        <w:t xml:space="preserve">итарное издание ВЛАДОС, 2008 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Искусство вокруг нас. Учебник для 2 </w:t>
      </w:r>
      <w:proofErr w:type="spellStart"/>
      <w:r w:rsidRPr="00905163">
        <w:rPr>
          <w:sz w:val="28"/>
          <w:szCs w:val="28"/>
        </w:rPr>
        <w:t>кл</w:t>
      </w:r>
      <w:proofErr w:type="spellEnd"/>
      <w:r w:rsidRPr="00905163">
        <w:rPr>
          <w:sz w:val="28"/>
          <w:szCs w:val="28"/>
        </w:rPr>
        <w:t xml:space="preserve">./Под ред. </w:t>
      </w:r>
      <w:proofErr w:type="spellStart"/>
      <w:r w:rsidRPr="00905163">
        <w:rPr>
          <w:sz w:val="28"/>
          <w:szCs w:val="28"/>
        </w:rPr>
        <w:t>Б.М.Неменс</w:t>
      </w:r>
      <w:r w:rsidR="004A0F0B" w:rsidRPr="00905163">
        <w:rPr>
          <w:sz w:val="28"/>
          <w:szCs w:val="28"/>
        </w:rPr>
        <w:t>кого</w:t>
      </w:r>
      <w:proofErr w:type="spellEnd"/>
      <w:r w:rsidR="004A0F0B" w:rsidRPr="00905163">
        <w:rPr>
          <w:sz w:val="28"/>
          <w:szCs w:val="28"/>
        </w:rPr>
        <w:t xml:space="preserve">. – М.: Просвещение, 1998 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 xml:space="preserve">Искусство и ты. Учебник для 1 </w:t>
      </w:r>
      <w:proofErr w:type="spellStart"/>
      <w:r w:rsidRPr="00905163">
        <w:rPr>
          <w:sz w:val="28"/>
          <w:szCs w:val="28"/>
        </w:rPr>
        <w:t>кл</w:t>
      </w:r>
      <w:proofErr w:type="spellEnd"/>
      <w:r w:rsidRPr="00905163">
        <w:rPr>
          <w:sz w:val="28"/>
          <w:szCs w:val="28"/>
        </w:rPr>
        <w:t xml:space="preserve">./Под ред. Б.М. </w:t>
      </w:r>
      <w:proofErr w:type="spellStart"/>
      <w:r w:rsidRPr="00905163">
        <w:rPr>
          <w:sz w:val="28"/>
          <w:szCs w:val="28"/>
        </w:rPr>
        <w:t>Неменс</w:t>
      </w:r>
      <w:r w:rsidR="004A0F0B" w:rsidRPr="00905163">
        <w:rPr>
          <w:sz w:val="28"/>
          <w:szCs w:val="28"/>
        </w:rPr>
        <w:t>кого</w:t>
      </w:r>
      <w:proofErr w:type="spellEnd"/>
      <w:r w:rsidR="004A0F0B" w:rsidRPr="00905163">
        <w:rPr>
          <w:sz w:val="28"/>
          <w:szCs w:val="28"/>
        </w:rPr>
        <w:t xml:space="preserve">. – М.: Просвещение, 1998 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Логвиненко</w:t>
      </w:r>
      <w:proofErr w:type="spellEnd"/>
      <w:r w:rsidRPr="00905163">
        <w:rPr>
          <w:sz w:val="28"/>
          <w:szCs w:val="28"/>
        </w:rPr>
        <w:t xml:space="preserve"> Г.М. Декоративная композиция: учеб</w:t>
      </w:r>
      <w:proofErr w:type="gramStart"/>
      <w:r w:rsidRPr="00905163">
        <w:rPr>
          <w:sz w:val="28"/>
          <w:szCs w:val="28"/>
        </w:rPr>
        <w:t>.</w:t>
      </w:r>
      <w:proofErr w:type="gramEnd"/>
      <w:r w:rsidRPr="00905163">
        <w:rPr>
          <w:sz w:val="28"/>
          <w:szCs w:val="28"/>
        </w:rPr>
        <w:t xml:space="preserve"> </w:t>
      </w:r>
      <w:proofErr w:type="gramStart"/>
      <w:r w:rsidRPr="00905163">
        <w:rPr>
          <w:sz w:val="28"/>
          <w:szCs w:val="28"/>
        </w:rPr>
        <w:t>п</w:t>
      </w:r>
      <w:proofErr w:type="gramEnd"/>
      <w:r w:rsidRPr="00905163"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 w:rsidRPr="00905163">
        <w:rPr>
          <w:sz w:val="28"/>
          <w:szCs w:val="28"/>
        </w:rPr>
        <w:t>Гуманитар</w:t>
      </w:r>
      <w:proofErr w:type="spellEnd"/>
      <w:r w:rsidRPr="00905163">
        <w:rPr>
          <w:sz w:val="28"/>
          <w:szCs w:val="28"/>
        </w:rPr>
        <w:t>. изд. ц</w:t>
      </w:r>
      <w:r w:rsidR="004A0F0B" w:rsidRPr="00905163">
        <w:rPr>
          <w:sz w:val="28"/>
          <w:szCs w:val="28"/>
        </w:rPr>
        <w:t>ентр ВЛАДОС, 2008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Ломоносова М.Т. Графика и живопись: учеб</w:t>
      </w:r>
      <w:proofErr w:type="gramStart"/>
      <w:r w:rsidRPr="00905163">
        <w:rPr>
          <w:sz w:val="28"/>
          <w:szCs w:val="28"/>
        </w:rPr>
        <w:t>.</w:t>
      </w:r>
      <w:proofErr w:type="gramEnd"/>
      <w:r w:rsidRPr="00905163">
        <w:rPr>
          <w:sz w:val="28"/>
          <w:szCs w:val="28"/>
        </w:rPr>
        <w:t xml:space="preserve"> </w:t>
      </w:r>
      <w:proofErr w:type="gramStart"/>
      <w:r w:rsidRPr="00905163">
        <w:rPr>
          <w:sz w:val="28"/>
          <w:szCs w:val="28"/>
        </w:rPr>
        <w:t>п</w:t>
      </w:r>
      <w:proofErr w:type="gramEnd"/>
      <w:r w:rsidRPr="00905163">
        <w:rPr>
          <w:sz w:val="28"/>
          <w:szCs w:val="28"/>
        </w:rPr>
        <w:t xml:space="preserve">особие – М.: </w:t>
      </w:r>
      <w:proofErr w:type="spellStart"/>
      <w:r w:rsidRPr="00905163">
        <w:rPr>
          <w:sz w:val="28"/>
          <w:szCs w:val="28"/>
        </w:rPr>
        <w:t>Астрел</w:t>
      </w:r>
      <w:r w:rsidR="004A0F0B" w:rsidRPr="00905163">
        <w:rPr>
          <w:sz w:val="28"/>
          <w:szCs w:val="28"/>
        </w:rPr>
        <w:t>ь</w:t>
      </w:r>
      <w:proofErr w:type="spellEnd"/>
      <w:r w:rsidR="004A0F0B" w:rsidRPr="00905163">
        <w:rPr>
          <w:sz w:val="28"/>
          <w:szCs w:val="28"/>
        </w:rPr>
        <w:t>: АСТ, 2006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163">
        <w:rPr>
          <w:sz w:val="28"/>
          <w:szCs w:val="28"/>
        </w:rPr>
        <w:t>Фатеева А.А. Рисуем без кисточки. – Яросл</w:t>
      </w:r>
      <w:r w:rsidR="004A0F0B" w:rsidRPr="00905163">
        <w:rPr>
          <w:sz w:val="28"/>
          <w:szCs w:val="28"/>
        </w:rPr>
        <w:t xml:space="preserve">авль: Академия развития, 2009 </w:t>
      </w:r>
    </w:p>
    <w:p w:rsidR="008243AE" w:rsidRPr="00905163" w:rsidRDefault="008243AE" w:rsidP="009051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05163">
        <w:rPr>
          <w:sz w:val="28"/>
          <w:szCs w:val="28"/>
        </w:rPr>
        <w:t>Шалаева</w:t>
      </w:r>
      <w:proofErr w:type="spellEnd"/>
      <w:r w:rsidRPr="00905163">
        <w:rPr>
          <w:sz w:val="28"/>
          <w:szCs w:val="28"/>
        </w:rPr>
        <w:t xml:space="preserve"> Т.П. Учимся р</w:t>
      </w:r>
      <w:r w:rsidR="004A0F0B" w:rsidRPr="00905163">
        <w:rPr>
          <w:sz w:val="28"/>
          <w:szCs w:val="28"/>
        </w:rPr>
        <w:t xml:space="preserve">исовать.- М.: АСТ Слово, 2010 </w:t>
      </w:r>
    </w:p>
    <w:p w:rsidR="008243AE" w:rsidRPr="00905163" w:rsidRDefault="008243AE" w:rsidP="0090516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8243AE" w:rsidRPr="00905163" w:rsidSect="00DB59C9">
      <w:footerReference w:type="default" r:id="rId9"/>
      <w:pgSz w:w="11906" w:h="16838"/>
      <w:pgMar w:top="907" w:right="85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A6" w:rsidRDefault="003D24A6" w:rsidP="008E73D2">
      <w:r>
        <w:separator/>
      </w:r>
    </w:p>
  </w:endnote>
  <w:endnote w:type="continuationSeparator" w:id="0">
    <w:p w:rsidR="003D24A6" w:rsidRDefault="003D24A6" w:rsidP="008E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794"/>
      <w:docPartObj>
        <w:docPartGallery w:val="Page Numbers (Bottom of Page)"/>
        <w:docPartUnique/>
      </w:docPartObj>
    </w:sdtPr>
    <w:sdtContent>
      <w:p w:rsidR="00E46AFB" w:rsidRDefault="00015A09">
        <w:pPr>
          <w:pStyle w:val="af"/>
          <w:jc w:val="center"/>
        </w:pPr>
        <w:r>
          <w:fldChar w:fldCharType="begin"/>
        </w:r>
        <w:r w:rsidR="00E46AFB">
          <w:instrText xml:space="preserve"> PAGE   \* MERGEFORMAT </w:instrText>
        </w:r>
        <w:r>
          <w:fldChar w:fldCharType="separate"/>
        </w:r>
        <w:r w:rsidR="008A7BA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46AFB" w:rsidRDefault="00E46A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A6" w:rsidRDefault="003D24A6" w:rsidP="008E73D2">
      <w:r>
        <w:separator/>
      </w:r>
    </w:p>
  </w:footnote>
  <w:footnote w:type="continuationSeparator" w:id="0">
    <w:p w:rsidR="003D24A6" w:rsidRDefault="003D24A6" w:rsidP="008E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34"/>
    <w:rsid w:val="00015A09"/>
    <w:rsid w:val="000451D4"/>
    <w:rsid w:val="00104CE0"/>
    <w:rsid w:val="00116F75"/>
    <w:rsid w:val="00196747"/>
    <w:rsid w:val="001F3CFA"/>
    <w:rsid w:val="00214509"/>
    <w:rsid w:val="002C1709"/>
    <w:rsid w:val="002C6C3C"/>
    <w:rsid w:val="003349C3"/>
    <w:rsid w:val="00383FF7"/>
    <w:rsid w:val="00397089"/>
    <w:rsid w:val="003B1DD9"/>
    <w:rsid w:val="003D24A6"/>
    <w:rsid w:val="003E1385"/>
    <w:rsid w:val="003F4E6C"/>
    <w:rsid w:val="00483F27"/>
    <w:rsid w:val="004A0F0B"/>
    <w:rsid w:val="004F36FD"/>
    <w:rsid w:val="005460D7"/>
    <w:rsid w:val="005A6329"/>
    <w:rsid w:val="00652FB6"/>
    <w:rsid w:val="006B6A38"/>
    <w:rsid w:val="006B6F53"/>
    <w:rsid w:val="006F2604"/>
    <w:rsid w:val="00765739"/>
    <w:rsid w:val="007674E2"/>
    <w:rsid w:val="00786B01"/>
    <w:rsid w:val="00787E1A"/>
    <w:rsid w:val="00787FCB"/>
    <w:rsid w:val="008243AE"/>
    <w:rsid w:val="0083120A"/>
    <w:rsid w:val="008713AB"/>
    <w:rsid w:val="00875C89"/>
    <w:rsid w:val="008A7BA9"/>
    <w:rsid w:val="008C4244"/>
    <w:rsid w:val="008E73D2"/>
    <w:rsid w:val="0090112F"/>
    <w:rsid w:val="00905163"/>
    <w:rsid w:val="00943AEC"/>
    <w:rsid w:val="00945DF3"/>
    <w:rsid w:val="009A152C"/>
    <w:rsid w:val="009E4726"/>
    <w:rsid w:val="00A47CDF"/>
    <w:rsid w:val="00A951FC"/>
    <w:rsid w:val="00A962FA"/>
    <w:rsid w:val="00AE5C6D"/>
    <w:rsid w:val="00B44BD9"/>
    <w:rsid w:val="00B667B4"/>
    <w:rsid w:val="00B706B3"/>
    <w:rsid w:val="00B9475A"/>
    <w:rsid w:val="00BC6C66"/>
    <w:rsid w:val="00BD0BA1"/>
    <w:rsid w:val="00BF454D"/>
    <w:rsid w:val="00C23953"/>
    <w:rsid w:val="00CD3C22"/>
    <w:rsid w:val="00CF6A3C"/>
    <w:rsid w:val="00D10932"/>
    <w:rsid w:val="00D743F3"/>
    <w:rsid w:val="00DB59C9"/>
    <w:rsid w:val="00E46AFB"/>
    <w:rsid w:val="00E64D1D"/>
    <w:rsid w:val="00E775AB"/>
    <w:rsid w:val="00E91234"/>
    <w:rsid w:val="00EE5F85"/>
    <w:rsid w:val="00EF6E2A"/>
    <w:rsid w:val="00F71226"/>
    <w:rsid w:val="00FC1A5B"/>
    <w:rsid w:val="00FD340F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C6C66"/>
    <w:rPr>
      <w:rFonts w:ascii="Symbol" w:hAnsi="Symbol"/>
    </w:rPr>
  </w:style>
  <w:style w:type="character" w:customStyle="1" w:styleId="WW8Num2z1">
    <w:name w:val="WW8Num2z1"/>
    <w:rsid w:val="00BC6C66"/>
    <w:rPr>
      <w:rFonts w:ascii="Courier New" w:hAnsi="Courier New" w:cs="Courier New"/>
    </w:rPr>
  </w:style>
  <w:style w:type="character" w:customStyle="1" w:styleId="WW8Num2z2">
    <w:name w:val="WW8Num2z2"/>
    <w:rsid w:val="00BC6C66"/>
    <w:rPr>
      <w:rFonts w:ascii="Wingdings" w:hAnsi="Wingdings"/>
    </w:rPr>
  </w:style>
  <w:style w:type="character" w:customStyle="1" w:styleId="WW8Num10z0">
    <w:name w:val="WW8Num10z0"/>
    <w:rsid w:val="00BC6C66"/>
    <w:rPr>
      <w:rFonts w:ascii="Symbol" w:hAnsi="Symbol"/>
    </w:rPr>
  </w:style>
  <w:style w:type="character" w:customStyle="1" w:styleId="WW8Num10z1">
    <w:name w:val="WW8Num10z1"/>
    <w:rsid w:val="00BC6C66"/>
    <w:rPr>
      <w:rFonts w:ascii="Courier New" w:hAnsi="Courier New" w:cs="Courier New"/>
    </w:rPr>
  </w:style>
  <w:style w:type="character" w:customStyle="1" w:styleId="WW8Num10z2">
    <w:name w:val="WW8Num10z2"/>
    <w:rsid w:val="00BC6C66"/>
    <w:rPr>
      <w:rFonts w:ascii="Wingdings" w:hAnsi="Wingdings"/>
    </w:rPr>
  </w:style>
  <w:style w:type="character" w:customStyle="1" w:styleId="WW8Num11z0">
    <w:name w:val="WW8Num11z0"/>
    <w:rsid w:val="00BC6C66"/>
    <w:rPr>
      <w:rFonts w:ascii="Symbol" w:hAnsi="Symbol"/>
    </w:rPr>
  </w:style>
  <w:style w:type="character" w:customStyle="1" w:styleId="WW8Num11z1">
    <w:name w:val="WW8Num11z1"/>
    <w:rsid w:val="00BC6C66"/>
    <w:rPr>
      <w:rFonts w:ascii="Courier New" w:hAnsi="Courier New" w:cs="Courier New"/>
    </w:rPr>
  </w:style>
  <w:style w:type="character" w:customStyle="1" w:styleId="WW8Num11z2">
    <w:name w:val="WW8Num11z2"/>
    <w:rsid w:val="00BC6C66"/>
    <w:rPr>
      <w:rFonts w:ascii="Wingdings" w:hAnsi="Wingdings"/>
    </w:rPr>
  </w:style>
  <w:style w:type="character" w:customStyle="1" w:styleId="WW8Num16z0">
    <w:name w:val="WW8Num16z0"/>
    <w:rsid w:val="00BC6C66"/>
    <w:rPr>
      <w:rFonts w:ascii="Symbol" w:hAnsi="Symbol"/>
    </w:rPr>
  </w:style>
  <w:style w:type="character" w:customStyle="1" w:styleId="WW8Num16z1">
    <w:name w:val="WW8Num16z1"/>
    <w:rsid w:val="00BC6C66"/>
    <w:rPr>
      <w:rFonts w:ascii="Courier New" w:hAnsi="Courier New" w:cs="Courier New"/>
    </w:rPr>
  </w:style>
  <w:style w:type="character" w:customStyle="1" w:styleId="WW8Num16z2">
    <w:name w:val="WW8Num16z2"/>
    <w:rsid w:val="00BC6C66"/>
    <w:rPr>
      <w:rFonts w:ascii="Wingdings" w:hAnsi="Wingdings"/>
    </w:rPr>
  </w:style>
  <w:style w:type="character" w:customStyle="1" w:styleId="1">
    <w:name w:val="Основной шрифт абзаца1"/>
    <w:rsid w:val="00BC6C66"/>
  </w:style>
  <w:style w:type="character" w:customStyle="1" w:styleId="c5c1c19">
    <w:name w:val="c5 c1 c19"/>
    <w:basedOn w:val="1"/>
    <w:rsid w:val="00BC6C66"/>
  </w:style>
  <w:style w:type="character" w:customStyle="1" w:styleId="c5c1">
    <w:name w:val="c5 c1"/>
    <w:basedOn w:val="1"/>
    <w:rsid w:val="00BC6C66"/>
  </w:style>
  <w:style w:type="character" w:customStyle="1" w:styleId="c1c51">
    <w:name w:val="c1 c51"/>
    <w:basedOn w:val="1"/>
    <w:rsid w:val="00BC6C66"/>
  </w:style>
  <w:style w:type="character" w:customStyle="1" w:styleId="c5c1c19c8">
    <w:name w:val="c5 c1 c19 c8"/>
    <w:basedOn w:val="1"/>
    <w:rsid w:val="00BC6C66"/>
  </w:style>
  <w:style w:type="character" w:customStyle="1" w:styleId="c1">
    <w:name w:val="c1"/>
    <w:basedOn w:val="1"/>
    <w:rsid w:val="00BC6C66"/>
  </w:style>
  <w:style w:type="character" w:customStyle="1" w:styleId="a3">
    <w:name w:val="Маркеры списка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6C66"/>
  </w:style>
  <w:style w:type="character" w:customStyle="1" w:styleId="ListLabel4">
    <w:name w:val="ListLabel 4"/>
    <w:rsid w:val="00BC6C66"/>
    <w:rPr>
      <w:rFonts w:cs="Courier New"/>
    </w:rPr>
  </w:style>
  <w:style w:type="paragraph" w:customStyle="1" w:styleId="a5">
    <w:name w:val="Заголовок"/>
    <w:basedOn w:val="a"/>
    <w:next w:val="a6"/>
    <w:rsid w:val="00BC6C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C6C66"/>
    <w:pPr>
      <w:spacing w:after="120"/>
    </w:pPr>
    <w:rPr>
      <w:sz w:val="28"/>
      <w:szCs w:val="28"/>
    </w:rPr>
  </w:style>
  <w:style w:type="paragraph" w:styleId="a7">
    <w:name w:val="List"/>
    <w:basedOn w:val="a6"/>
    <w:rsid w:val="00BC6C66"/>
    <w:rPr>
      <w:rFonts w:ascii="Arial" w:hAnsi="Arial" w:cs="Mangal"/>
    </w:rPr>
  </w:style>
  <w:style w:type="paragraph" w:customStyle="1" w:styleId="10">
    <w:name w:val="Название1"/>
    <w:basedOn w:val="a"/>
    <w:rsid w:val="00BC6C6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C6C66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BC6C66"/>
    <w:pPr>
      <w:spacing w:before="90" w:after="90"/>
    </w:pPr>
  </w:style>
  <w:style w:type="paragraph" w:customStyle="1" w:styleId="c0c4c50">
    <w:name w:val="c0 c4 c50"/>
    <w:basedOn w:val="a"/>
    <w:rsid w:val="00BC6C66"/>
    <w:pPr>
      <w:spacing w:before="90" w:after="90"/>
    </w:pPr>
  </w:style>
  <w:style w:type="paragraph" w:customStyle="1" w:styleId="c0c23c4">
    <w:name w:val="c0 c23 c4"/>
    <w:basedOn w:val="a"/>
    <w:rsid w:val="00BC6C66"/>
    <w:pPr>
      <w:spacing w:before="90" w:after="90"/>
    </w:pPr>
  </w:style>
  <w:style w:type="paragraph" w:customStyle="1" w:styleId="c0c23c4c36">
    <w:name w:val="c0 c23 c4 c36"/>
    <w:basedOn w:val="a"/>
    <w:rsid w:val="00BC6C66"/>
    <w:pPr>
      <w:spacing w:before="90" w:after="90"/>
    </w:pPr>
  </w:style>
  <w:style w:type="paragraph" w:customStyle="1" w:styleId="c0c25c4">
    <w:name w:val="c0 c25 c4"/>
    <w:basedOn w:val="a"/>
    <w:rsid w:val="00BC6C66"/>
    <w:pPr>
      <w:spacing w:before="90" w:after="90"/>
    </w:pPr>
  </w:style>
  <w:style w:type="paragraph" w:customStyle="1" w:styleId="c7c16c0c4">
    <w:name w:val="c7 c16 c0 c4"/>
    <w:basedOn w:val="a"/>
    <w:rsid w:val="00BC6C66"/>
    <w:pPr>
      <w:spacing w:before="90" w:after="90"/>
    </w:pPr>
  </w:style>
  <w:style w:type="paragraph" w:customStyle="1" w:styleId="c0c23">
    <w:name w:val="c0 c23"/>
    <w:basedOn w:val="a"/>
    <w:rsid w:val="00BC6C66"/>
    <w:pPr>
      <w:spacing w:before="90" w:after="90"/>
    </w:pPr>
  </w:style>
  <w:style w:type="paragraph" w:customStyle="1" w:styleId="a8">
    <w:name w:val="Содержимое таблицы"/>
    <w:basedOn w:val="a"/>
    <w:rsid w:val="00BC6C66"/>
    <w:pPr>
      <w:suppressLineNumbers/>
    </w:pPr>
  </w:style>
  <w:style w:type="paragraph" w:customStyle="1" w:styleId="a9">
    <w:name w:val="Заголовок таблицы"/>
    <w:basedOn w:val="a8"/>
    <w:rsid w:val="00BC6C66"/>
    <w:pPr>
      <w:jc w:val="center"/>
    </w:pPr>
    <w:rPr>
      <w:b/>
      <w:bCs/>
    </w:rPr>
  </w:style>
  <w:style w:type="paragraph" w:customStyle="1" w:styleId="Body1">
    <w:name w:val="Body 1"/>
    <w:rsid w:val="00BC6C66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lang w:val="en-US" w:eastAsia="hi-IN" w:bidi="hi-IN"/>
    </w:rPr>
  </w:style>
  <w:style w:type="paragraph" w:customStyle="1" w:styleId="12">
    <w:name w:val="Абзац списка1"/>
    <w:basedOn w:val="a"/>
    <w:rsid w:val="00BC6C66"/>
    <w:pPr>
      <w:ind w:left="720"/>
    </w:pPr>
  </w:style>
  <w:style w:type="paragraph" w:styleId="aa">
    <w:name w:val="List Paragraph"/>
    <w:basedOn w:val="a"/>
    <w:qFormat/>
    <w:rsid w:val="00B667B4"/>
    <w:pPr>
      <w:ind w:left="720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F4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E6C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8E73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73D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73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73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F1B5-6AD5-484F-BAD2-724A2D95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Пользователь Windows</cp:lastModifiedBy>
  <cp:revision>7</cp:revision>
  <cp:lastPrinted>2012-12-10T12:51:00Z</cp:lastPrinted>
  <dcterms:created xsi:type="dcterms:W3CDTF">2019-02-25T10:58:00Z</dcterms:created>
  <dcterms:modified xsi:type="dcterms:W3CDTF">2019-03-02T06:11:00Z</dcterms:modified>
</cp:coreProperties>
</file>