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7D" w:rsidRPr="00EF1299" w:rsidRDefault="009B207D" w:rsidP="009B207D">
      <w:pPr>
        <w:pStyle w:val="13"/>
        <w:jc w:val="center"/>
        <w:rPr>
          <w:rFonts w:ascii="Times New Roman" w:hAnsi="Times New Roman"/>
          <w:b/>
          <w:sz w:val="32"/>
          <w:szCs w:val="32"/>
        </w:rPr>
      </w:pPr>
      <w:r w:rsidRPr="00EF1299">
        <w:rPr>
          <w:rFonts w:ascii="Times New Roman" w:hAnsi="Times New Roman"/>
          <w:b/>
          <w:sz w:val="32"/>
          <w:szCs w:val="32"/>
        </w:rPr>
        <w:t xml:space="preserve">Муниципальное бюджетное учреждение </w:t>
      </w:r>
    </w:p>
    <w:p w:rsidR="009B207D" w:rsidRPr="00EF1299" w:rsidRDefault="009B207D" w:rsidP="009B207D">
      <w:pPr>
        <w:pStyle w:val="13"/>
        <w:jc w:val="center"/>
        <w:rPr>
          <w:rFonts w:ascii="Times New Roman" w:hAnsi="Times New Roman"/>
          <w:b/>
          <w:sz w:val="32"/>
          <w:szCs w:val="32"/>
        </w:rPr>
      </w:pPr>
      <w:r w:rsidRPr="00EF1299">
        <w:rPr>
          <w:rFonts w:ascii="Times New Roman" w:hAnsi="Times New Roman"/>
          <w:b/>
          <w:sz w:val="32"/>
          <w:szCs w:val="32"/>
        </w:rPr>
        <w:t>дополнительного образования</w:t>
      </w:r>
    </w:p>
    <w:p w:rsidR="009B207D" w:rsidRPr="00EF1299" w:rsidRDefault="009B207D" w:rsidP="009B207D">
      <w:pPr>
        <w:pStyle w:val="13"/>
        <w:jc w:val="center"/>
        <w:rPr>
          <w:rFonts w:ascii="Times New Roman" w:hAnsi="Times New Roman"/>
          <w:b/>
          <w:sz w:val="32"/>
          <w:szCs w:val="32"/>
        </w:rPr>
      </w:pPr>
      <w:r w:rsidRPr="00EF1299">
        <w:rPr>
          <w:rFonts w:ascii="Times New Roman" w:hAnsi="Times New Roman"/>
          <w:b/>
          <w:sz w:val="32"/>
          <w:szCs w:val="32"/>
        </w:rPr>
        <w:t>«Детская школа искусств № 5 г. Владивостока»</w:t>
      </w:r>
    </w:p>
    <w:p w:rsidR="00CF178E" w:rsidRDefault="00CF178E">
      <w:pPr>
        <w:jc w:val="center"/>
        <w:rPr>
          <w:b/>
          <w:sz w:val="28"/>
          <w:szCs w:val="28"/>
          <w:lang w:val="ru-RU"/>
        </w:rPr>
      </w:pPr>
    </w:p>
    <w:p w:rsidR="00CF178E" w:rsidRDefault="00CF178E">
      <w:pPr>
        <w:jc w:val="center"/>
        <w:rPr>
          <w:b/>
          <w:sz w:val="28"/>
          <w:szCs w:val="28"/>
          <w:lang w:val="ru-RU"/>
        </w:rPr>
      </w:pPr>
    </w:p>
    <w:p w:rsidR="00CF178E" w:rsidRDefault="00CF178E">
      <w:pPr>
        <w:jc w:val="center"/>
        <w:rPr>
          <w:b/>
          <w:sz w:val="28"/>
          <w:szCs w:val="28"/>
          <w:lang w:val="ru-RU"/>
        </w:rPr>
      </w:pPr>
    </w:p>
    <w:p w:rsidR="00CF178E" w:rsidRDefault="00CF178E">
      <w:pPr>
        <w:jc w:val="center"/>
        <w:rPr>
          <w:b/>
          <w:sz w:val="28"/>
          <w:szCs w:val="28"/>
          <w:lang w:val="ru-RU"/>
        </w:rPr>
      </w:pPr>
    </w:p>
    <w:p w:rsidR="00CF178E" w:rsidRDefault="00CF178E">
      <w:pPr>
        <w:jc w:val="center"/>
        <w:rPr>
          <w:b/>
          <w:sz w:val="28"/>
          <w:szCs w:val="28"/>
          <w:lang w:val="ru-RU"/>
        </w:rPr>
      </w:pPr>
    </w:p>
    <w:p w:rsidR="00CF178E" w:rsidRDefault="00CF178E">
      <w:pPr>
        <w:jc w:val="center"/>
        <w:rPr>
          <w:b/>
          <w:sz w:val="28"/>
          <w:szCs w:val="28"/>
          <w:lang w:val="ru-RU"/>
        </w:rPr>
      </w:pPr>
    </w:p>
    <w:p w:rsidR="00CF178E" w:rsidRDefault="00CF178E">
      <w:pPr>
        <w:jc w:val="center"/>
        <w:rPr>
          <w:b/>
          <w:sz w:val="28"/>
          <w:szCs w:val="28"/>
          <w:lang w:val="ru-RU"/>
        </w:rPr>
      </w:pPr>
    </w:p>
    <w:p w:rsidR="00CF178E" w:rsidRDefault="00CF178E">
      <w:pPr>
        <w:jc w:val="center"/>
        <w:rPr>
          <w:b/>
          <w:sz w:val="28"/>
          <w:szCs w:val="28"/>
          <w:lang w:val="ru-RU"/>
        </w:rPr>
      </w:pPr>
    </w:p>
    <w:p w:rsidR="00CF178E" w:rsidRDefault="00CF178E">
      <w:pPr>
        <w:jc w:val="center"/>
        <w:rPr>
          <w:b/>
          <w:sz w:val="28"/>
          <w:szCs w:val="28"/>
          <w:lang w:val="ru-RU"/>
        </w:rPr>
      </w:pPr>
    </w:p>
    <w:p w:rsidR="00CF178E" w:rsidRPr="009B207D" w:rsidRDefault="00CF178E" w:rsidP="009B207D">
      <w:pPr>
        <w:rPr>
          <w:b/>
          <w:sz w:val="28"/>
          <w:szCs w:val="28"/>
        </w:rPr>
      </w:pPr>
    </w:p>
    <w:p w:rsidR="00CF178E" w:rsidRDefault="00CF178E">
      <w:pPr>
        <w:jc w:val="center"/>
        <w:rPr>
          <w:b/>
          <w:sz w:val="28"/>
          <w:szCs w:val="28"/>
          <w:lang w:val="ru-RU"/>
        </w:rPr>
      </w:pPr>
    </w:p>
    <w:p w:rsidR="00A27AD8" w:rsidRDefault="00A27AD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ДОПОЛНИТЕЛЬНАЯ ПРЕДПРОФЕССИОНАЛЬНАЯ ОБЩЕОБРАЗОВАТЕЛЬНАЯ ПРОГРАММА В ОБЛАСТИ </w:t>
      </w:r>
    </w:p>
    <w:p w:rsidR="00A27AD8" w:rsidRDefault="00A27AD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МУЗЫКАЛЬНОГО ИСКУССТВА «ФОРТЕПИАНО»</w:t>
      </w:r>
    </w:p>
    <w:p w:rsidR="00A27AD8" w:rsidRDefault="00A27AD8">
      <w:pPr>
        <w:jc w:val="center"/>
        <w:rPr>
          <w:b/>
          <w:sz w:val="28"/>
          <w:szCs w:val="28"/>
          <w:lang w:val="ru-RU"/>
        </w:rPr>
      </w:pPr>
    </w:p>
    <w:p w:rsidR="00B73E76" w:rsidRDefault="00B73E76">
      <w:pPr>
        <w:jc w:val="center"/>
        <w:rPr>
          <w:b/>
          <w:sz w:val="28"/>
          <w:szCs w:val="28"/>
          <w:lang w:val="ru-RU"/>
        </w:rPr>
      </w:pPr>
    </w:p>
    <w:p w:rsidR="00A27AD8" w:rsidRDefault="00A27AD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Предметная область </w:t>
      </w:r>
    </w:p>
    <w:p w:rsidR="00A27AD8" w:rsidRDefault="00A27AD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ПО.01. МУЗЫКАЛЬНОЕ ИСПОЛНИТЕЛЬСТВО</w:t>
      </w:r>
    </w:p>
    <w:p w:rsidR="00A27AD8" w:rsidRDefault="00A27AD8">
      <w:pPr>
        <w:jc w:val="center"/>
        <w:rPr>
          <w:b/>
          <w:sz w:val="28"/>
          <w:szCs w:val="28"/>
          <w:lang w:val="ru-RU"/>
        </w:rPr>
      </w:pPr>
    </w:p>
    <w:p w:rsidR="00B73E76" w:rsidRDefault="00B73E76">
      <w:pPr>
        <w:jc w:val="center"/>
        <w:rPr>
          <w:b/>
          <w:sz w:val="28"/>
          <w:szCs w:val="28"/>
          <w:lang w:val="ru-RU"/>
        </w:rPr>
      </w:pPr>
    </w:p>
    <w:p w:rsidR="00B73E76" w:rsidRDefault="00B73E76">
      <w:pPr>
        <w:jc w:val="center"/>
        <w:rPr>
          <w:b/>
          <w:sz w:val="28"/>
          <w:szCs w:val="28"/>
          <w:lang w:val="ru-RU"/>
        </w:rPr>
      </w:pPr>
    </w:p>
    <w:p w:rsidR="00A27AD8" w:rsidRDefault="00A27AD8">
      <w:pPr>
        <w:jc w:val="center"/>
        <w:rPr>
          <w:b/>
          <w:sz w:val="36"/>
          <w:szCs w:val="36"/>
          <w:lang w:val="ru-RU"/>
        </w:rPr>
      </w:pPr>
    </w:p>
    <w:p w:rsidR="00CF178E" w:rsidRDefault="00CF178E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ПРОГРАММА</w:t>
      </w:r>
    </w:p>
    <w:p w:rsidR="00A27AD8" w:rsidRDefault="00A27AD8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по учебному предмету </w:t>
      </w:r>
    </w:p>
    <w:p w:rsidR="00A27AD8" w:rsidRPr="00B73E76" w:rsidRDefault="007A086B">
      <w:pPr>
        <w:jc w:val="center"/>
        <w:rPr>
          <w:b/>
          <w:sz w:val="42"/>
          <w:szCs w:val="42"/>
          <w:lang w:val="ru-RU"/>
        </w:rPr>
      </w:pPr>
      <w:r w:rsidRPr="00B73E76">
        <w:rPr>
          <w:b/>
          <w:sz w:val="42"/>
          <w:szCs w:val="42"/>
          <w:lang w:val="ru-RU"/>
        </w:rPr>
        <w:t>ПО.01.</w:t>
      </w:r>
      <w:r w:rsidR="00A27AD8" w:rsidRPr="00B73E76">
        <w:rPr>
          <w:b/>
          <w:sz w:val="42"/>
          <w:szCs w:val="42"/>
          <w:lang w:val="ru-RU"/>
        </w:rPr>
        <w:t>УП.03.</w:t>
      </w:r>
      <w:r w:rsidR="00EB530E" w:rsidRPr="00B73E76">
        <w:rPr>
          <w:b/>
          <w:sz w:val="42"/>
          <w:szCs w:val="42"/>
          <w:lang w:val="ru-RU"/>
        </w:rPr>
        <w:t xml:space="preserve"> </w:t>
      </w:r>
      <w:r w:rsidR="00A27AD8" w:rsidRPr="00B73E76">
        <w:rPr>
          <w:b/>
          <w:sz w:val="42"/>
          <w:szCs w:val="42"/>
          <w:lang w:val="ru-RU"/>
        </w:rPr>
        <w:t>КОНЦЕРТМЕЙСТЕРСКИЙ КЛАСС</w:t>
      </w:r>
    </w:p>
    <w:p w:rsidR="00A27AD8" w:rsidRDefault="00A27AD8" w:rsidP="00CF178E">
      <w:pPr>
        <w:pStyle w:val="aa"/>
        <w:spacing w:after="0" w:line="360" w:lineRule="auto"/>
        <w:ind w:right="120"/>
        <w:jc w:val="center"/>
      </w:pPr>
    </w:p>
    <w:p w:rsidR="007147ED" w:rsidRDefault="007147ED" w:rsidP="00CF178E">
      <w:pPr>
        <w:pStyle w:val="aa"/>
        <w:shd w:val="clear" w:color="auto" w:fill="auto"/>
        <w:spacing w:after="0" w:line="360" w:lineRule="auto"/>
        <w:ind w:right="120"/>
      </w:pPr>
    </w:p>
    <w:p w:rsidR="00CF178E" w:rsidRDefault="00CF178E" w:rsidP="00CF178E">
      <w:pPr>
        <w:pStyle w:val="aa"/>
        <w:shd w:val="clear" w:color="auto" w:fill="auto"/>
        <w:spacing w:after="0" w:line="360" w:lineRule="auto"/>
        <w:ind w:right="120"/>
      </w:pPr>
    </w:p>
    <w:p w:rsidR="00CF178E" w:rsidRDefault="00CF178E" w:rsidP="00CF178E">
      <w:pPr>
        <w:pStyle w:val="aa"/>
        <w:shd w:val="clear" w:color="auto" w:fill="auto"/>
        <w:spacing w:after="0" w:line="360" w:lineRule="auto"/>
        <w:ind w:right="120"/>
      </w:pPr>
    </w:p>
    <w:p w:rsidR="00CF178E" w:rsidRDefault="00CF178E" w:rsidP="00CF178E">
      <w:pPr>
        <w:pStyle w:val="aa"/>
        <w:shd w:val="clear" w:color="auto" w:fill="auto"/>
        <w:spacing w:after="0" w:line="360" w:lineRule="auto"/>
        <w:ind w:right="120"/>
      </w:pPr>
    </w:p>
    <w:p w:rsidR="00CF178E" w:rsidRDefault="00CF178E" w:rsidP="00CF178E">
      <w:pPr>
        <w:pStyle w:val="aa"/>
        <w:shd w:val="clear" w:color="auto" w:fill="auto"/>
        <w:spacing w:after="0" w:line="360" w:lineRule="auto"/>
        <w:ind w:right="120"/>
      </w:pPr>
    </w:p>
    <w:p w:rsidR="00A27AD8" w:rsidRPr="009B207D" w:rsidRDefault="009B207D" w:rsidP="00CF178E">
      <w:pPr>
        <w:pStyle w:val="aa"/>
        <w:shd w:val="clear" w:color="auto" w:fill="auto"/>
        <w:spacing w:after="0" w:line="360" w:lineRule="auto"/>
        <w:jc w:val="center"/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  <w:t>Владивосток 2018</w:t>
      </w:r>
    </w:p>
    <w:p w:rsidR="00D03335" w:rsidRDefault="009B207D" w:rsidP="00E9636D">
      <w:pPr>
        <w:jc w:val="both"/>
        <w:rPr>
          <w:lang w:val="ru-RU"/>
        </w:rPr>
      </w:pPr>
      <w:r>
        <w:rPr>
          <w:noProof/>
          <w:sz w:val="28"/>
          <w:szCs w:val="28"/>
          <w:shd w:val="clear" w:color="auto" w:fill="FFFFFF"/>
          <w:lang w:val="ru-RU" w:eastAsia="ru-RU"/>
        </w:rPr>
        <w:lastRenderedPageBreak/>
        <w:drawing>
          <wp:inline distT="0" distB="0" distL="0" distR="0">
            <wp:extent cx="6120130" cy="8600682"/>
            <wp:effectExtent l="19050" t="0" r="0" b="0"/>
            <wp:docPr id="1" name="Рисунок 1" descr="Y:\СКАНЫ_ПРОГРАММЫ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СКАНЫ_ПРОГРАММЫ\IMG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00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36D" w:rsidRPr="00E9636D" w:rsidRDefault="00E9636D" w:rsidP="00E9636D">
      <w:pPr>
        <w:jc w:val="both"/>
        <w:rPr>
          <w:lang w:val="ru-RU"/>
        </w:rPr>
      </w:pPr>
    </w:p>
    <w:p w:rsidR="00A27AD8" w:rsidRDefault="00A27AD8">
      <w:pPr>
        <w:spacing w:line="360" w:lineRule="auto"/>
        <w:ind w:left="1452" w:firstLine="708"/>
        <w:jc w:val="both"/>
        <w:rPr>
          <w:b/>
          <w:sz w:val="28"/>
          <w:szCs w:val="28"/>
          <w:lang w:val="ru-RU"/>
        </w:rPr>
      </w:pPr>
      <w:bookmarkStart w:id="0" w:name="_GoBack"/>
      <w:bookmarkEnd w:id="0"/>
      <w:r>
        <w:rPr>
          <w:b/>
          <w:sz w:val="28"/>
          <w:szCs w:val="28"/>
          <w:lang w:val="ru-RU"/>
        </w:rPr>
        <w:lastRenderedPageBreak/>
        <w:t>Структура программы учебного предмета</w:t>
      </w:r>
    </w:p>
    <w:p w:rsidR="00A27AD8" w:rsidRDefault="00A27AD8">
      <w:pPr>
        <w:spacing w:line="360" w:lineRule="auto"/>
        <w:ind w:left="1416" w:firstLine="708"/>
        <w:jc w:val="both"/>
        <w:rPr>
          <w:b/>
          <w:sz w:val="28"/>
          <w:szCs w:val="28"/>
          <w:lang w:val="ru-RU"/>
        </w:rPr>
      </w:pPr>
    </w:p>
    <w:p w:rsidR="00A27AD8" w:rsidRDefault="00A27AD8">
      <w:pPr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</w:t>
      </w:r>
      <w:r w:rsidR="00B63475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ab/>
        <w:t>Пояснительная записка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</w:t>
      </w:r>
    </w:p>
    <w:p w:rsidR="00A27AD8" w:rsidRDefault="00A27AD8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A27AD8" w:rsidRDefault="00A27AD8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Срок реализации учебного предмета;</w:t>
      </w:r>
    </w:p>
    <w:p w:rsidR="00A27AD8" w:rsidRDefault="00A27AD8">
      <w:pPr>
        <w:pStyle w:val="af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  <w:proofErr w:type="gramEnd"/>
    </w:p>
    <w:p w:rsidR="00A27AD8" w:rsidRDefault="00B35BA3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A27AD8">
        <w:rPr>
          <w:rFonts w:ascii="Times New Roman" w:hAnsi="Times New Roman" w:cs="Times New Roman"/>
          <w:i/>
        </w:rPr>
        <w:t>учреждения на реализацию учебного предмета;</w:t>
      </w:r>
    </w:p>
    <w:p w:rsidR="00A27AD8" w:rsidRDefault="00A27AD8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A27AD8" w:rsidRDefault="00A27AD8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Цели и задачи учебного предмета;</w:t>
      </w:r>
    </w:p>
    <w:p w:rsidR="00A27AD8" w:rsidRDefault="00A27AD8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A27AD8" w:rsidRDefault="00A27AD8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Методы обучения; </w:t>
      </w:r>
    </w:p>
    <w:p w:rsidR="00A27AD8" w:rsidRDefault="00A27AD8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A27AD8" w:rsidRDefault="00A27AD8">
      <w:pPr>
        <w:pStyle w:val="af"/>
        <w:rPr>
          <w:rFonts w:ascii="Times New Roman" w:hAnsi="Times New Roman" w:cs="Times New Roman"/>
          <w:i/>
        </w:rPr>
      </w:pPr>
    </w:p>
    <w:p w:rsidR="00824215" w:rsidRDefault="00A27AD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II</w:t>
      </w:r>
      <w:r w:rsidR="00B63475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ab/>
        <w:t>Содержание учебного предмета</w:t>
      </w:r>
      <w:r>
        <w:rPr>
          <w:b/>
          <w:sz w:val="28"/>
          <w:szCs w:val="28"/>
          <w:lang w:val="ru-RU"/>
        </w:rPr>
        <w:tab/>
      </w:r>
    </w:p>
    <w:p w:rsidR="00A27AD8" w:rsidRDefault="00A27AD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</w:t>
      </w:r>
    </w:p>
    <w:p w:rsidR="00A27AD8" w:rsidRDefault="00A27AD8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A27AD8" w:rsidRDefault="00A27AD8">
      <w:pPr>
        <w:pStyle w:val="af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i/>
        </w:rPr>
        <w:t xml:space="preserve">- </w:t>
      </w:r>
      <w:r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A27AD8" w:rsidRDefault="00A27AD8">
      <w:pPr>
        <w:spacing w:before="28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III</w:t>
      </w:r>
      <w:r w:rsidR="00B63475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ab/>
        <w:t>Требования к уровню подготовки обучающихся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</w:t>
      </w:r>
    </w:p>
    <w:p w:rsidR="00A27AD8" w:rsidRDefault="00A27AD8">
      <w:pPr>
        <w:spacing w:before="280"/>
        <w:rPr>
          <w:b/>
          <w:sz w:val="28"/>
          <w:szCs w:val="28"/>
          <w:lang w:val="ru-RU"/>
        </w:rPr>
      </w:pPr>
    </w:p>
    <w:p w:rsidR="00A27AD8" w:rsidRDefault="00A27AD8">
      <w:pPr>
        <w:pStyle w:val="a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B6347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A27AD8" w:rsidRDefault="00A27AD8" w:rsidP="00B35BA3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Аттестация: цели, виды, форма, содержание; </w:t>
      </w:r>
    </w:p>
    <w:p w:rsidR="00A27AD8" w:rsidRDefault="00A27AD8" w:rsidP="00B35BA3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Критерии оценки;</w:t>
      </w:r>
    </w:p>
    <w:p w:rsidR="00A27AD8" w:rsidRDefault="00A27AD8">
      <w:pPr>
        <w:pStyle w:val="af"/>
        <w:ind w:firstLine="426"/>
        <w:rPr>
          <w:rFonts w:ascii="Times New Roman" w:hAnsi="Times New Roman" w:cs="Times New Roman"/>
          <w:i/>
        </w:rPr>
      </w:pPr>
    </w:p>
    <w:p w:rsidR="00824215" w:rsidRDefault="00A27AD8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6347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A27AD8" w:rsidRDefault="00A27AD8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A27AD8" w:rsidRDefault="00A27AD8" w:rsidP="00B35BA3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A27AD8" w:rsidRDefault="00A27AD8" w:rsidP="00B35BA3">
      <w:pPr>
        <w:pStyle w:val="af"/>
        <w:rPr>
          <w:rFonts w:ascii="Calibri" w:hAnsi="Calibri" w:cs="Times New Roman"/>
        </w:rPr>
      </w:pPr>
      <w:r>
        <w:rPr>
          <w:rFonts w:ascii="Times New Roman" w:hAnsi="Times New Roman" w:cs="Times New Roman"/>
          <w:i/>
        </w:rPr>
        <w:t xml:space="preserve">- Рекомендации по организации самостоятельной работы </w:t>
      </w:r>
      <w:proofErr w:type="gramStart"/>
      <w:r>
        <w:rPr>
          <w:rFonts w:ascii="Times New Roman" w:hAnsi="Times New Roman" w:cs="Times New Roman"/>
          <w:i/>
        </w:rPr>
        <w:t>обучающихся</w:t>
      </w:r>
      <w:proofErr w:type="gramEnd"/>
      <w:r>
        <w:rPr>
          <w:rFonts w:ascii="Calibri" w:hAnsi="Calibri" w:cs="Times New Roman"/>
        </w:rPr>
        <w:t>;</w:t>
      </w:r>
    </w:p>
    <w:p w:rsidR="00A27AD8" w:rsidRDefault="00A27AD8" w:rsidP="00B35BA3">
      <w:pPr>
        <w:pStyle w:val="af"/>
        <w:rPr>
          <w:rFonts w:ascii="Calibri" w:hAnsi="Calibri" w:cs="Times New Roman"/>
        </w:rPr>
      </w:pPr>
    </w:p>
    <w:p w:rsidR="00A27AD8" w:rsidRDefault="00A27AD8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B6347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24215" w:rsidRDefault="00824215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A27AD8" w:rsidRDefault="00A27AD8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Список рекомендуемой нотной литературы;</w:t>
      </w:r>
    </w:p>
    <w:p w:rsidR="00A27AD8" w:rsidRDefault="00A27AD8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Список рекомендуемой методической ли</w:t>
      </w:r>
      <w:r w:rsidR="00B35BA3">
        <w:rPr>
          <w:rFonts w:ascii="Times New Roman" w:hAnsi="Times New Roman" w:cs="Times New Roman"/>
          <w:i/>
        </w:rPr>
        <w:t>тературы</w:t>
      </w:r>
    </w:p>
    <w:p w:rsidR="00A27AD8" w:rsidRDefault="00A27AD8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27AD8" w:rsidRDefault="00A27AD8">
      <w:pPr>
        <w:pStyle w:val="Subheading2"/>
        <w:spacing w:line="360" w:lineRule="auto"/>
        <w:rPr>
          <w:rFonts w:ascii="Calibri" w:eastAsia="Helvetica" w:hAnsi="Calibri"/>
          <w:b/>
          <w:lang w:val="ru-RU"/>
        </w:rPr>
      </w:pPr>
    </w:p>
    <w:p w:rsidR="00A27AD8" w:rsidRDefault="00A27AD8">
      <w:pPr>
        <w:pStyle w:val="Subheading2"/>
        <w:spacing w:line="360" w:lineRule="auto"/>
        <w:rPr>
          <w:rFonts w:ascii="Calibri" w:eastAsia="Helvetica" w:hAnsi="Calibri"/>
          <w:b/>
          <w:lang w:val="ru-RU"/>
        </w:rPr>
      </w:pPr>
    </w:p>
    <w:p w:rsidR="00A27AD8" w:rsidRDefault="00A27AD8">
      <w:pPr>
        <w:pStyle w:val="Body1"/>
        <w:spacing w:line="360" w:lineRule="auto"/>
        <w:rPr>
          <w:rFonts w:ascii="Calibri" w:eastAsia="Helvetica" w:hAnsi="Calibri"/>
          <w:b/>
          <w:sz w:val="32"/>
          <w:lang w:val="ru-RU"/>
        </w:rPr>
      </w:pPr>
    </w:p>
    <w:p w:rsidR="007147ED" w:rsidRDefault="007147ED">
      <w:pPr>
        <w:pStyle w:val="Body1"/>
        <w:spacing w:line="360" w:lineRule="auto"/>
        <w:rPr>
          <w:rFonts w:ascii="Calibri" w:eastAsia="Helvetica" w:hAnsi="Calibri"/>
          <w:b/>
          <w:sz w:val="32"/>
          <w:lang w:val="ru-RU"/>
        </w:rPr>
      </w:pPr>
    </w:p>
    <w:p w:rsidR="007147ED" w:rsidRDefault="007147ED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lastRenderedPageBreak/>
        <w:t xml:space="preserve">      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ПОЯСНИТЕЛЬНАЯ ЗАПИСКА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</w:t>
      </w:r>
    </w:p>
    <w:p w:rsidR="00A27AD8" w:rsidRDefault="00A27AD8">
      <w:pPr>
        <w:pStyle w:val="Body1"/>
        <w:numPr>
          <w:ilvl w:val="0"/>
          <w:numId w:val="2"/>
        </w:numPr>
        <w:spacing w:line="360" w:lineRule="auto"/>
        <w:ind w:left="0" w:firstLine="77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Характеристика учебного предмета, его место и роль в образовательном процессе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A27AD8" w:rsidRDefault="00A27AD8">
      <w:pPr>
        <w:pStyle w:val="af0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Программа учебного предмета «Концертмейстерский класс»  разработана на основе и с учетом федеральных государственных требований к дополнительной  </w:t>
      </w:r>
      <w:proofErr w:type="spellStart"/>
      <w:r>
        <w:rPr>
          <w:sz w:val="28"/>
          <w:szCs w:val="28"/>
          <w:lang w:val="ru-RU"/>
        </w:rPr>
        <w:t>предпрофессиональной</w:t>
      </w:r>
      <w:proofErr w:type="spellEnd"/>
      <w:r>
        <w:rPr>
          <w:sz w:val="28"/>
          <w:szCs w:val="28"/>
          <w:lang w:val="ru-RU"/>
        </w:rPr>
        <w:t xml:space="preserve">  общеобразовательной  программе  в  области  музыкального  искусства  «Фортепиано».</w:t>
      </w:r>
    </w:p>
    <w:p w:rsidR="00A27AD8" w:rsidRPr="007A327C" w:rsidRDefault="00A27AD8" w:rsidP="007A327C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Учебный предмет "Концертмейстерский класс" направлен на </w:t>
      </w:r>
      <w:r w:rsidR="007A327C">
        <w:rPr>
          <w:rFonts w:ascii="Times New Roman" w:hAnsi="Times New Roman"/>
          <w:color w:val="auto"/>
          <w:sz w:val="28"/>
          <w:szCs w:val="28"/>
          <w:lang w:val="ru-RU"/>
        </w:rPr>
        <w:t xml:space="preserve">воспитание разносторонне развитой личности с большим творческим потенциалом путем приобщения учащихся к ценностям мировой музыкальной культуры на примерах лучших образцов вокальной и инструментальной музыки, а также на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приобретение навыков аккомпанирования, чтения с листа и транспонирования; </w:t>
      </w:r>
      <w:r w:rsidR="008419F7">
        <w:rPr>
          <w:rFonts w:ascii="Times New Roman" w:eastAsia="Helvetica" w:hAnsi="Times New Roman"/>
          <w:sz w:val="28"/>
          <w:szCs w:val="28"/>
          <w:lang w:val="ru-RU"/>
        </w:rPr>
        <w:t>на развитие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самостоятельности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8419F7">
        <w:rPr>
          <w:rFonts w:ascii="Times New Roman" w:eastAsia="Helvetica" w:hAnsi="Times New Roman"/>
          <w:sz w:val="28"/>
          <w:szCs w:val="28"/>
          <w:lang w:val="ru-RU"/>
        </w:rPr>
        <w:t>в данных видах деятельности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A27AD8" w:rsidRDefault="00A27AD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Наряду с практической подготовкой в задач</w:t>
      </w:r>
      <w:r w:rsidR="00FA2D4D">
        <w:rPr>
          <w:rFonts w:ascii="Times New Roman" w:eastAsia="Helvetica" w:hAnsi="Times New Roman"/>
          <w:sz w:val="28"/>
          <w:szCs w:val="28"/>
          <w:lang w:val="ru-RU"/>
        </w:rPr>
        <w:t xml:space="preserve">и предмета входит: формирование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художественного вкуса, чувства стиля, творческой самостоятельности, стремления к самосовершенствованию, знакомство с лучшими образцами отечественной и зарубежной музыки. </w:t>
      </w:r>
    </w:p>
    <w:p w:rsidR="00A27AD8" w:rsidRDefault="00A27AD8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Формирование концертмейстерских навыков тесно связано с освоением особенностей ансамблевой игры.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Поэтому в структуре программы "Фортепиано" ф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едеральными государственными требованиями</w:t>
      </w:r>
      <w:r>
        <w:rPr>
          <w:rFonts w:ascii="Times New Roman" w:eastAsia="Helvetica" w:hAnsi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предусмотрены 3 учебных предмета, имеющих общие цели </w:t>
      </w:r>
      <w:r w:rsidR="00FA2D4D">
        <w:rPr>
          <w:rFonts w:ascii="Times New Roman" w:eastAsia="Helvetica" w:hAnsi="Times New Roman"/>
          <w:sz w:val="28"/>
          <w:szCs w:val="28"/>
          <w:lang w:val="ru-RU"/>
        </w:rPr>
        <w:t>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задачи: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"Специальность и чтение с листа", "Ансамбль" и "Концертмейстерский класс", которые 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в совокупности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системно и 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наиболее полно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дают предпрофессиональное образование, позволяющее наиболее эффективно сформировать исполнительские знания, умения и навыки, а также подготовить ученика к дальнейшему профессиональному обучению. </w:t>
      </w:r>
    </w:p>
    <w:p w:rsidR="00A27AD8" w:rsidRDefault="00A27AD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Концертмейстерская деятельность является наиболее распространенной формой исполнительства для пианистов. </w:t>
      </w:r>
    </w:p>
    <w:p w:rsidR="00A27AD8" w:rsidRPr="00FA2D4D" w:rsidRDefault="00A27AD8" w:rsidP="00FA2D4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Данная программа отражает комплексное развитие и индивидуальный подход к ученику, академическую направленность и разнообразие вокального и инструментального репертуара, используемого в обучении. Содержание программы  направлено на обеспечение художественно-эстетического развития личности и приобретения ею художественно-исполнитель</w:t>
      </w:r>
      <w:r w:rsidR="00FA2D4D">
        <w:rPr>
          <w:rFonts w:ascii="Times New Roman" w:eastAsia="Helvetica" w:hAnsi="Times New Roman"/>
          <w:sz w:val="28"/>
          <w:szCs w:val="28"/>
          <w:lang w:val="ru-RU"/>
        </w:rPr>
        <w:t xml:space="preserve">ских знаний, умений и навыков. </w:t>
      </w:r>
    </w:p>
    <w:p w:rsidR="00A27AD8" w:rsidRDefault="00EB530E">
      <w:pPr>
        <w:pStyle w:val="Body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="00A27AD8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Срок реализации учебного предмета «Концертмейстерский класс»</w:t>
      </w:r>
    </w:p>
    <w:p w:rsidR="00A27AD8" w:rsidRDefault="00A27AD8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Срок реализации учебного предмета "Концертмейстерский класс " по 8- летнему учебному плану может составлять полтора года  - 7 класс и первое полугодие 8 класса</w:t>
      </w:r>
      <w:r w:rsidR="008419F7">
        <w:rPr>
          <w:rFonts w:ascii="Times New Roman" w:eastAsia="Helvetica" w:hAnsi="Times New Roman"/>
          <w:color w:val="auto"/>
          <w:sz w:val="28"/>
          <w:szCs w:val="28"/>
          <w:lang w:val="ru-RU"/>
        </w:rPr>
        <w:t>.</w:t>
      </w:r>
    </w:p>
    <w:p w:rsidR="00A27AD8" w:rsidRDefault="00A27AD8">
      <w:pPr>
        <w:pStyle w:val="Body1"/>
        <w:numPr>
          <w:ilvl w:val="0"/>
          <w:numId w:val="2"/>
        </w:numPr>
        <w:spacing w:line="360" w:lineRule="auto"/>
        <w:ind w:left="0" w:firstLine="633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Объем учебного времени,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предусмотренный учебным планом образовательного учреждения на реализацию предмета «Концертмейстерский класс».</w:t>
      </w:r>
    </w:p>
    <w:p w:rsidR="00A27AD8" w:rsidRDefault="00A27AD8">
      <w:pPr>
        <w:pStyle w:val="Body1"/>
        <w:spacing w:line="360" w:lineRule="auto"/>
        <w:ind w:left="7200" w:firstLine="720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Таблица 1</w:t>
      </w:r>
    </w:p>
    <w:tbl>
      <w:tblPr>
        <w:tblW w:w="0" w:type="auto"/>
        <w:tblInd w:w="245" w:type="dxa"/>
        <w:tblLayout w:type="fixed"/>
        <w:tblLook w:val="0000"/>
      </w:tblPr>
      <w:tblGrid>
        <w:gridCol w:w="4678"/>
        <w:gridCol w:w="4829"/>
      </w:tblGrid>
      <w:tr w:rsidR="00A27AD8"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>
            <w:pPr>
              <w:pStyle w:val="Body1"/>
              <w:snapToGrid w:val="0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A27AD8" w:rsidRDefault="00FA2D4D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Виды учебной нагрузки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A27AD8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7 класс – 1 полугодие 8 класса</w:t>
            </w:r>
          </w:p>
        </w:tc>
      </w:tr>
      <w:tr w:rsidR="00A27AD8" w:rsidRPr="009B207D"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A27AD8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(общее на 1,5 года)</w:t>
            </w:r>
          </w:p>
        </w:tc>
      </w:tr>
      <w:tr w:rsidR="00A27AD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Максимальная нагрузка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A27AD8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122,5 часа</w:t>
            </w:r>
          </w:p>
        </w:tc>
      </w:tr>
      <w:tr w:rsidR="00A27AD8" w:rsidRPr="009B207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на аудиторную нагрузку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A27AD8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49 часов </w:t>
            </w:r>
          </w:p>
          <w:p w:rsidR="00A27AD8" w:rsidRDefault="00A27AD8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(из расчета 1 час в неделю)</w:t>
            </w:r>
          </w:p>
        </w:tc>
      </w:tr>
      <w:tr w:rsidR="00A27AD8" w:rsidRPr="009B207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на внеаудиторную (самостоятельную)  работу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A27AD8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73,5 часа </w:t>
            </w:r>
          </w:p>
          <w:p w:rsidR="00A27AD8" w:rsidRDefault="00A27AD8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(из расчета 1,5 часа в неделю)</w:t>
            </w:r>
          </w:p>
        </w:tc>
      </w:tr>
    </w:tbl>
    <w:p w:rsidR="00A27AD8" w:rsidRPr="008419F7" w:rsidRDefault="008419F7" w:rsidP="008419F7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</w:t>
      </w:r>
    </w:p>
    <w:p w:rsidR="00A27AD8" w:rsidRDefault="00A27AD8">
      <w:pPr>
        <w:pStyle w:val="Body1"/>
        <w:numPr>
          <w:ilvl w:val="0"/>
          <w:numId w:val="2"/>
        </w:numPr>
        <w:spacing w:line="360" w:lineRule="auto"/>
        <w:ind w:left="0" w:firstLine="63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Форма проведения учебных аудиторных занятий: </w:t>
      </w:r>
      <w:r>
        <w:rPr>
          <w:rFonts w:ascii="Times New Roman" w:hAnsi="Times New Roman"/>
          <w:sz w:val="28"/>
          <w:szCs w:val="28"/>
          <w:lang w:val="ru-RU"/>
        </w:rPr>
        <w:t>индивидуальная, предлагаемая продолжительность урока - 45 минут.</w:t>
      </w:r>
    </w:p>
    <w:p w:rsidR="00A27AD8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Реализация учебного предмета "Концертмейстерский класс" предполагает привлечение иллюстраторов (вокалистов, инструменталистов). В качестве иллюстраторов могут выступать обучающиеся образовательного учреждения или, в случае их недостаточности, работники образовательного учреждения. </w:t>
      </w:r>
    </w:p>
    <w:p w:rsidR="00A27AD8" w:rsidRDefault="00A27AD8">
      <w:pPr>
        <w:pStyle w:val="Body1"/>
        <w:spacing w:line="360" w:lineRule="auto"/>
        <w:ind w:firstLine="70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В случае привлечения в качестве иллюстратора работника образовательного учреждения планируются концертмейстерские часы в объеме до 80% времени, отведенного на аудиторные занятия по данному учебному предмету.</w:t>
      </w:r>
    </w:p>
    <w:p w:rsidR="00A27AD8" w:rsidRDefault="00A27AD8">
      <w:pPr>
        <w:pStyle w:val="Body1"/>
        <w:numPr>
          <w:ilvl w:val="0"/>
          <w:numId w:val="2"/>
        </w:numPr>
        <w:spacing w:line="360" w:lineRule="auto"/>
        <w:jc w:val="both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Цели и задачи учебного предмета </w:t>
      </w:r>
    </w:p>
    <w:p w:rsidR="00A27AD8" w:rsidRDefault="00733A0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b/>
          <w:sz w:val="28"/>
          <w:szCs w:val="28"/>
          <w:lang w:val="ru-RU"/>
        </w:rPr>
        <w:t>Цели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:</w:t>
      </w:r>
    </w:p>
    <w:p w:rsidR="00A27AD8" w:rsidRDefault="00A27AD8">
      <w:pPr>
        <w:pStyle w:val="af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развитие музыкально-творческих способностей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учащегося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на основе приобретенных им знаний, умений и навыков в области музыкального исполнительства;</w:t>
      </w:r>
    </w:p>
    <w:p w:rsidR="00A27AD8" w:rsidRDefault="00A27AD8">
      <w:pPr>
        <w:pStyle w:val="af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стимулирование развития эмоциональности, памяти, мышления, воображения и творческой</w:t>
      </w:r>
      <w:r w:rsidR="00733A00">
        <w:rPr>
          <w:rFonts w:ascii="Times New Roman" w:hAnsi="Times New Roman" w:cs="Times New Roman"/>
          <w:color w:val="auto"/>
          <w:sz w:val="28"/>
          <w:szCs w:val="28"/>
        </w:rPr>
        <w:t xml:space="preserve"> активности при игре в ансамбле.</w:t>
      </w:r>
    </w:p>
    <w:p w:rsidR="00A27AD8" w:rsidRDefault="00733A00">
      <w:pPr>
        <w:pStyle w:val="Body1"/>
        <w:spacing w:line="360" w:lineRule="auto"/>
        <w:ind w:firstLine="360"/>
        <w:rPr>
          <w:rFonts w:ascii="Times New Roman" w:eastAsia="Helvetica" w:hAnsi="Times New Roman"/>
          <w:sz w:val="28"/>
          <w:szCs w:val="28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proofErr w:type="spellStart"/>
      <w:r w:rsidR="00A27AD8">
        <w:rPr>
          <w:rFonts w:ascii="Times New Roman" w:eastAsia="Helvetica" w:hAnsi="Times New Roman"/>
          <w:b/>
          <w:sz w:val="28"/>
          <w:szCs w:val="28"/>
        </w:rPr>
        <w:t>Задачи</w:t>
      </w:r>
      <w:proofErr w:type="spellEnd"/>
      <w:r w:rsidR="00A27AD8">
        <w:rPr>
          <w:rFonts w:ascii="Times New Roman" w:eastAsia="Helvetica" w:hAnsi="Times New Roman"/>
          <w:sz w:val="28"/>
          <w:szCs w:val="28"/>
        </w:rPr>
        <w:t>:</w:t>
      </w:r>
    </w:p>
    <w:p w:rsidR="00A27AD8" w:rsidRDefault="00A27AD8">
      <w:pPr>
        <w:pStyle w:val="Body1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формирование навыков совместного творчества обучающихся в области музыкального исполнительства, умения общаться в процессе совместного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музицирования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A27AD8" w:rsidRDefault="00A27AD8">
      <w:pPr>
        <w:pStyle w:val="Body1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развитие интереса к совместному музыкальному творчеству;</w:t>
      </w:r>
    </w:p>
    <w:p w:rsidR="00A27AD8" w:rsidRDefault="00A27AD8">
      <w:pPr>
        <w:pStyle w:val="Body1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умение слышать все произведение в целом, чувствовать солиста и поддерживать все его творческие замыслы;</w:t>
      </w:r>
    </w:p>
    <w:p w:rsidR="00A27AD8" w:rsidRDefault="00A27AD8">
      <w:pPr>
        <w:pStyle w:val="Body1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умение следить не только за партией фортепиано, но и за партией солиста;</w:t>
      </w:r>
    </w:p>
    <w:p w:rsidR="00A27AD8" w:rsidRDefault="00A27AD8">
      <w:pPr>
        <w:pStyle w:val="Body1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приобретение знаний об особенностях вокального (искусство дыхания, фразировка и др.) и скрипичного (строение инструмента, настройка, тембровая окраска каждой струны, принципы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звукоизвлечения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др.) исполнительства; </w:t>
      </w:r>
    </w:p>
    <w:p w:rsidR="00A27AD8" w:rsidRDefault="00A27AD8">
      <w:pPr>
        <w:pStyle w:val="Body1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навыки работы над звуковым балансом в работе с солистом;</w:t>
      </w:r>
    </w:p>
    <w:p w:rsidR="00A27AD8" w:rsidRDefault="00A27AD8">
      <w:pPr>
        <w:pStyle w:val="Body1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приобретение навыков самостоятельной работы и чтения с листа нетрудного текста с солистом;</w:t>
      </w:r>
    </w:p>
    <w:p w:rsidR="00A27AD8" w:rsidRDefault="00A27AD8">
      <w:pPr>
        <w:pStyle w:val="Body1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приобретение опыта совместной творческой деятельности и опыта публичных выступлений;</w:t>
      </w:r>
    </w:p>
    <w:p w:rsidR="00A27AD8" w:rsidRPr="00FA2D4D" w:rsidRDefault="00A27AD8" w:rsidP="00FA2D4D">
      <w:pPr>
        <w:pStyle w:val="Body1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формирование у наиболее одаренных выпускников мотивации к продолжению профессионального обучения в образовательных учреждениях, реализующих  образовательные программы в области музыкального исполнительства.</w:t>
      </w:r>
    </w:p>
    <w:p w:rsidR="00A27AD8" w:rsidRDefault="00A27AD8">
      <w:pPr>
        <w:pStyle w:val="Body1"/>
        <w:numPr>
          <w:ilvl w:val="0"/>
          <w:numId w:val="2"/>
        </w:numPr>
        <w:spacing w:line="36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Обоснование структуры учебного предмета </w:t>
      </w:r>
    </w:p>
    <w:p w:rsidR="00A27AD8" w:rsidRDefault="00A27AD8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A27AD8" w:rsidRDefault="00AF7406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A27AD8" w:rsidRDefault="00A27AD8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сведения о затратах учебного времени, предусмотренного на освоение учебного предмета;</w:t>
      </w:r>
    </w:p>
    <w:p w:rsidR="00A27AD8" w:rsidRDefault="00A27AD8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распределение учебного материала по годам обучения;</w:t>
      </w:r>
    </w:p>
    <w:p w:rsidR="00A27AD8" w:rsidRDefault="00A27AD8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описание дидактических единиц учебного предмета;</w:t>
      </w:r>
    </w:p>
    <w:p w:rsidR="00A27AD8" w:rsidRDefault="00A27AD8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  требования к уровню подготовки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A27AD8" w:rsidRDefault="00A27AD8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формы и методы контроля, система оценок;</w:t>
      </w:r>
    </w:p>
    <w:p w:rsidR="00A27AD8" w:rsidRDefault="00A27AD8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методическое обеспечение учебного процесса.</w:t>
      </w:r>
    </w:p>
    <w:p w:rsidR="00A27AD8" w:rsidRDefault="00A27AD8" w:rsidP="00FA2D4D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данными направлениями строится основной раздел программы </w:t>
      </w:r>
      <w:r w:rsidR="00FA2D4D">
        <w:rPr>
          <w:sz w:val="28"/>
          <w:szCs w:val="28"/>
          <w:lang w:val="ru-RU"/>
        </w:rPr>
        <w:t>«Содержание учебного предмета».</w:t>
      </w:r>
    </w:p>
    <w:p w:rsidR="00A27AD8" w:rsidRDefault="00A27AD8">
      <w:pPr>
        <w:pStyle w:val="af0"/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  <w:lang w:val="ru-RU"/>
        </w:rPr>
      </w:pPr>
      <w:r>
        <w:rPr>
          <w:rFonts w:eastAsia="Helvetica"/>
          <w:sz w:val="28"/>
          <w:szCs w:val="28"/>
          <w:lang w:val="ru-RU"/>
        </w:rPr>
        <w:t xml:space="preserve">   </w:t>
      </w:r>
      <w:r>
        <w:rPr>
          <w:b/>
          <w:i/>
          <w:sz w:val="28"/>
          <w:szCs w:val="28"/>
          <w:lang w:val="ru-RU"/>
        </w:rPr>
        <w:t>Методы обучения</w:t>
      </w:r>
    </w:p>
    <w:p w:rsidR="00A27AD8" w:rsidRDefault="00A27AD8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A27AD8" w:rsidRDefault="00A27AD8">
      <w:pPr>
        <w:pStyle w:val="Body1"/>
        <w:numPr>
          <w:ilvl w:val="0"/>
          <w:numId w:val="8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словесный (объяснение, рассказ, беседа);</w:t>
      </w:r>
    </w:p>
    <w:p w:rsidR="00A27AD8" w:rsidRDefault="00A27AD8">
      <w:pPr>
        <w:pStyle w:val="Body1"/>
        <w:numPr>
          <w:ilvl w:val="0"/>
          <w:numId w:val="8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наглядный (показ, демонстрация, наблюдение);</w:t>
      </w:r>
    </w:p>
    <w:p w:rsidR="00A27AD8" w:rsidRDefault="00A27AD8">
      <w:pPr>
        <w:pStyle w:val="Body1"/>
        <w:numPr>
          <w:ilvl w:val="0"/>
          <w:numId w:val="8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практический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(упражнени</w:t>
      </w:r>
      <w:r w:rsidR="00FA2D4D">
        <w:rPr>
          <w:rFonts w:ascii="Times New Roman" w:eastAsia="Helvetica" w:hAnsi="Times New Roman"/>
          <w:sz w:val="28"/>
          <w:szCs w:val="28"/>
          <w:lang w:val="ru-RU"/>
        </w:rPr>
        <w:t>я воспроизводящие и творческие).</w:t>
      </w:r>
    </w:p>
    <w:p w:rsidR="00A27AD8" w:rsidRDefault="00FA2D4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Индивидуальная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форма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 обучения позволяет найти более точный и  психологически верный подход к каждому ученику и выбрать наиболее подходящий метод обучения.</w:t>
      </w:r>
    </w:p>
    <w:p w:rsidR="00A27AD8" w:rsidRPr="00FA2D4D" w:rsidRDefault="00A27AD8" w:rsidP="00FA2D4D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</w:t>
      </w:r>
      <w:r w:rsidR="00FA2D4D">
        <w:rPr>
          <w:rFonts w:ascii="Times New Roman" w:hAnsi="Times New Roman"/>
          <w:color w:val="auto"/>
          <w:sz w:val="28"/>
          <w:szCs w:val="28"/>
          <w:lang w:val="ru-RU"/>
        </w:rPr>
        <w:t xml:space="preserve"> исполнительства на фортепиано.</w:t>
      </w:r>
    </w:p>
    <w:p w:rsidR="00A27AD8" w:rsidRDefault="00A27AD8">
      <w:pPr>
        <w:pStyle w:val="Body1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Описание материально-технических условий реализации учебного предмета «Концертмейстерский класс»</w:t>
      </w:r>
    </w:p>
    <w:p w:rsidR="00A27AD8" w:rsidRDefault="00A27AD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A27AD8" w:rsidRDefault="00A27AD8">
      <w:pPr>
        <w:pStyle w:val="Body1"/>
        <w:spacing w:line="360" w:lineRule="auto"/>
        <w:ind w:firstLine="75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Учебные аудитории для занятий по учебному предмету  "Концертмейстерский класс" должны иметь площадь на менее </w:t>
      </w:r>
      <w:r w:rsidR="00FA2D4D">
        <w:rPr>
          <w:rFonts w:ascii="Times New Roman" w:eastAsia="Helvetica" w:hAnsi="Times New Roman"/>
          <w:sz w:val="28"/>
          <w:szCs w:val="28"/>
          <w:lang w:val="ru-RU"/>
        </w:rPr>
        <w:t>9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кв.м. и звукоизоляцию. В образовательном учреждении должны создаваться условия для содержания, своевременного обслуживания и ремонта музыкальных инструментов.</w:t>
      </w:r>
    </w:p>
    <w:p w:rsidR="00A27AD8" w:rsidRDefault="00A27AD8" w:rsidP="00441C9F">
      <w:pPr>
        <w:pStyle w:val="Body1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7AD8" w:rsidRDefault="00A27AD8">
      <w:pPr>
        <w:pStyle w:val="Body1"/>
        <w:spacing w:line="360" w:lineRule="auto"/>
        <w:ind w:firstLine="54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</w:rPr>
        <w:t>II</w:t>
      </w:r>
      <w:r w:rsidRPr="007147ED">
        <w:rPr>
          <w:rFonts w:ascii="Times New Roman" w:eastAsia="Helvetica" w:hAnsi="Times New Roman"/>
          <w:b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СОДЕРЖАНИЕ УЧЕБНОГО ПРЕДМЕТА </w:t>
      </w:r>
    </w:p>
    <w:p w:rsidR="00A27AD8" w:rsidRDefault="00A27AD8">
      <w:pPr>
        <w:pStyle w:val="af"/>
        <w:numPr>
          <w:ilvl w:val="0"/>
          <w:numId w:val="6"/>
        </w:numPr>
        <w:spacing w:line="360" w:lineRule="auto"/>
        <w:ind w:left="142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Сведения о затратах учебного времени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предусмотренного на освоение учебного предмета «Концертмейстерский класс», на максимальную, самостоятельную нагрузку обучающихся и аудиторные занятия: </w:t>
      </w:r>
    </w:p>
    <w:p w:rsidR="00A27AD8" w:rsidRDefault="00FA2D4D" w:rsidP="00824215">
      <w:pPr>
        <w:pStyle w:val="af"/>
        <w:ind w:left="7623" w:firstLine="2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Таблица 2</w:t>
      </w:r>
    </w:p>
    <w:p w:rsidR="00A27AD8" w:rsidRDefault="00A27AD8">
      <w:pPr>
        <w:pStyle w:val="af0"/>
        <w:ind w:left="3303" w:firstLine="29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обучения</w:t>
      </w:r>
      <w:proofErr w:type="spellEnd"/>
      <w:r>
        <w:rPr>
          <w:sz w:val="28"/>
          <w:szCs w:val="28"/>
        </w:rPr>
        <w:t xml:space="preserve"> – </w:t>
      </w:r>
      <w:r w:rsidR="00FA2D4D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лет</w:t>
      </w:r>
      <w:proofErr w:type="spellEnd"/>
    </w:p>
    <w:p w:rsidR="00A27AD8" w:rsidRPr="00441C9F" w:rsidRDefault="00A27AD8" w:rsidP="00441C9F">
      <w:pPr>
        <w:pStyle w:val="af0"/>
        <w:ind w:left="3303" w:firstLine="297"/>
        <w:jc w:val="both"/>
        <w:rPr>
          <w:sz w:val="16"/>
          <w:szCs w:val="16"/>
          <w:lang w:val="ru-RU"/>
        </w:rPr>
      </w:pPr>
    </w:p>
    <w:tbl>
      <w:tblPr>
        <w:tblW w:w="9649" w:type="dxa"/>
        <w:tblInd w:w="245" w:type="dxa"/>
        <w:tblLayout w:type="fixed"/>
        <w:tblLook w:val="0000"/>
      </w:tblPr>
      <w:tblGrid>
        <w:gridCol w:w="3261"/>
        <w:gridCol w:w="713"/>
        <w:gridCol w:w="851"/>
        <w:gridCol w:w="708"/>
        <w:gridCol w:w="851"/>
        <w:gridCol w:w="850"/>
        <w:gridCol w:w="709"/>
        <w:gridCol w:w="851"/>
        <w:gridCol w:w="855"/>
      </w:tblGrid>
      <w:tr w:rsidR="00A27AD8" w:rsidTr="00441C9F">
        <w:trPr>
          <w:trHeight w:val="3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>
            <w:pPr>
              <w:pStyle w:val="af0"/>
              <w:snapToGri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A27AD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Распределение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годам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обучения</w:t>
            </w:r>
            <w:proofErr w:type="spellEnd"/>
          </w:p>
        </w:tc>
      </w:tr>
      <w:tr w:rsidR="00086E78" w:rsidTr="00086E7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086E78" w:rsidRDefault="00086E78">
            <w:pPr>
              <w:pStyle w:val="af0"/>
              <w:snapToGrid w:val="0"/>
              <w:spacing w:line="36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Класс</w:t>
            </w:r>
            <w:r>
              <w:rPr>
                <w:sz w:val="28"/>
                <w:szCs w:val="28"/>
                <w:lang w:val="ru-RU"/>
              </w:rPr>
              <w:t>ы</w:t>
            </w:r>
            <w:proofErr w:type="spell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 w:rsidP="00B338EF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 w:rsidP="00B338EF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 w:rsidP="00B338EF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 w:rsidP="00B338EF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 w:rsidP="00B338EF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 w:rsidP="00B338EF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 w:rsidP="00B338EF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6E78" w:rsidRDefault="00086E78" w:rsidP="00B338EF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86E78" w:rsidTr="00441C9F">
        <w:trPr>
          <w:trHeight w:val="130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 w:rsidP="00441C9F">
            <w:pPr>
              <w:pStyle w:val="af0"/>
              <w:snapToGrid w:val="0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Продолжительность</w:t>
            </w:r>
          </w:p>
          <w:p w:rsidR="00086E78" w:rsidRDefault="00086E78" w:rsidP="00441C9F">
            <w:pPr>
              <w:pStyle w:val="af0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учебных занятий  </w:t>
            </w:r>
          </w:p>
          <w:p w:rsidR="00086E78" w:rsidRDefault="00086E78" w:rsidP="00441C9F">
            <w:pPr>
              <w:pStyle w:val="af0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(в неделях)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086E78" w:rsidRDefault="00086E78">
            <w:pPr>
              <w:pStyle w:val="af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E78" w:rsidRDefault="00086E78" w:rsidP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  <w:p w:rsidR="00086E78" w:rsidRDefault="00086E78" w:rsidP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</w:tr>
      <w:tr w:rsidR="00086E78" w:rsidTr="00086E7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 w:rsidP="00441C9F">
            <w:pPr>
              <w:pStyle w:val="af0"/>
              <w:snapToGrid w:val="0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Количество часов на </w:t>
            </w:r>
            <w:r>
              <w:rPr>
                <w:b/>
                <w:sz w:val="28"/>
                <w:szCs w:val="28"/>
                <w:lang w:val="ru-RU"/>
              </w:rPr>
              <w:t>аудиторные</w:t>
            </w:r>
            <w:r>
              <w:rPr>
                <w:sz w:val="28"/>
                <w:szCs w:val="28"/>
                <w:lang w:val="ru-RU"/>
              </w:rPr>
              <w:t xml:space="preserve"> занятия </w:t>
            </w:r>
          </w:p>
          <w:p w:rsidR="00086E78" w:rsidRDefault="00086E78" w:rsidP="00441C9F">
            <w:pPr>
              <w:pStyle w:val="af0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(в неделю)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A27AD8" w:rsidTr="00086E7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 w:rsidP="00441C9F">
            <w:pPr>
              <w:pStyle w:val="af0"/>
              <w:snapToGrid w:val="0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Общее количество часов на аудиторные занятия (на все время обучения)</w:t>
            </w:r>
          </w:p>
        </w:tc>
        <w:tc>
          <w:tcPr>
            <w:tcW w:w="6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  <w:r w:rsidR="00A27AD8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086E78" w:rsidTr="00086E7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 w:rsidP="00931597">
            <w:pPr>
              <w:pStyle w:val="af0"/>
              <w:snapToGrid w:val="0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Количество часов на </w:t>
            </w:r>
            <w:r>
              <w:rPr>
                <w:b/>
                <w:sz w:val="28"/>
                <w:szCs w:val="28"/>
                <w:lang w:val="ru-RU"/>
              </w:rPr>
              <w:t xml:space="preserve">внеаудиторную </w:t>
            </w:r>
            <w:r>
              <w:rPr>
                <w:sz w:val="28"/>
                <w:szCs w:val="28"/>
                <w:lang w:val="ru-RU"/>
              </w:rPr>
              <w:t>(самостоятельную) работу (часов в неделю)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1,5</w:t>
            </w:r>
          </w:p>
        </w:tc>
      </w:tr>
      <w:tr w:rsidR="00A27AD8" w:rsidTr="00086E7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 w:rsidP="00931597">
            <w:pPr>
              <w:pStyle w:val="af0"/>
              <w:snapToGrid w:val="0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Общее количество часов на внеаудиторную работу (на все время обучения)</w:t>
            </w:r>
          </w:p>
        </w:tc>
        <w:tc>
          <w:tcPr>
            <w:tcW w:w="6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73</w:t>
            </w:r>
            <w:r w:rsidR="00A27AD8">
              <w:rPr>
                <w:sz w:val="28"/>
                <w:szCs w:val="28"/>
                <w:lang w:val="ru-RU"/>
              </w:rPr>
              <w:t>,5</w:t>
            </w:r>
          </w:p>
        </w:tc>
      </w:tr>
      <w:tr w:rsidR="00A27AD8" w:rsidTr="00086E7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 w:rsidP="00931597">
            <w:pPr>
              <w:pStyle w:val="af0"/>
              <w:snapToGrid w:val="0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Общее максимальное количество часов на весь период обучения</w:t>
            </w:r>
          </w:p>
        </w:tc>
        <w:tc>
          <w:tcPr>
            <w:tcW w:w="6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122</w:t>
            </w:r>
            <w:r w:rsidR="00A27AD8">
              <w:rPr>
                <w:sz w:val="28"/>
                <w:szCs w:val="28"/>
                <w:lang w:val="ru-RU"/>
              </w:rPr>
              <w:t>,5</w:t>
            </w:r>
          </w:p>
        </w:tc>
      </w:tr>
    </w:tbl>
    <w:p w:rsidR="00A27AD8" w:rsidRDefault="00A27AD8">
      <w:pPr>
        <w:spacing w:line="360" w:lineRule="auto"/>
        <w:ind w:left="142" w:firstLine="720"/>
        <w:jc w:val="both"/>
      </w:pPr>
    </w:p>
    <w:p w:rsidR="00A27AD8" w:rsidRDefault="00A27AD8" w:rsidP="00086E7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 ФГТ.</w:t>
      </w:r>
    </w:p>
    <w:p w:rsidR="00A27AD8" w:rsidRDefault="00086E78" w:rsidP="00086E7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:rsidR="00A27AD8" w:rsidRDefault="00A27AD8" w:rsidP="00086E78">
      <w:pPr>
        <w:spacing w:line="360" w:lineRule="auto"/>
        <w:ind w:firstLine="709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Виды  внеаудиторной  работы:</w:t>
      </w:r>
    </w:p>
    <w:p w:rsidR="00A27AD8" w:rsidRDefault="00A27AD8">
      <w:pPr>
        <w:spacing w:line="360" w:lineRule="auto"/>
        <w:ind w:left="142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выполнение  домашнего  задания;</w:t>
      </w:r>
    </w:p>
    <w:p w:rsidR="00A27AD8" w:rsidRDefault="00A27AD8">
      <w:pPr>
        <w:spacing w:line="360" w:lineRule="auto"/>
        <w:ind w:left="142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подготовка  к  концертным  выступлениям;</w:t>
      </w:r>
    </w:p>
    <w:p w:rsidR="00A27AD8" w:rsidRDefault="00A27AD8">
      <w:pPr>
        <w:spacing w:line="360" w:lineRule="auto"/>
        <w:ind w:left="142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посещение  учреждений  культуры  (филармоний,  театров,  концертных  залов  и  др.);</w:t>
      </w:r>
    </w:p>
    <w:p w:rsidR="00A27AD8" w:rsidRDefault="00A27AD8">
      <w:pPr>
        <w:spacing w:line="360" w:lineRule="auto"/>
        <w:ind w:left="142" w:firstLine="55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участие  обучающихся  в  концертах,  творческих  мероприятиях  и   культурно-просветительской  деятельности  образовательного  учреждения  и  др.</w:t>
      </w:r>
    </w:p>
    <w:p w:rsidR="00A27AD8" w:rsidRPr="00441C9F" w:rsidRDefault="00A27AD8" w:rsidP="00441C9F">
      <w:pPr>
        <w:spacing w:line="360" w:lineRule="auto"/>
        <w:ind w:left="142" w:firstLine="709"/>
        <w:jc w:val="both"/>
        <w:rPr>
          <w:rFonts w:eastAsia="Helvetica"/>
          <w:b/>
          <w:sz w:val="16"/>
          <w:szCs w:val="16"/>
          <w:lang w:val="ru-RU"/>
        </w:rPr>
      </w:pPr>
      <w:r>
        <w:rPr>
          <w:sz w:val="28"/>
          <w:szCs w:val="28"/>
          <w:lang w:val="ru-RU"/>
        </w:rPr>
        <w:lastRenderedPageBreak/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>
        <w:rPr>
          <w:sz w:val="28"/>
          <w:szCs w:val="28"/>
          <w:lang w:val="ru-RU"/>
        </w:rPr>
        <w:t>задачи</w:t>
      </w:r>
      <w:proofErr w:type="gramEnd"/>
      <w:r>
        <w:rPr>
          <w:sz w:val="28"/>
          <w:szCs w:val="28"/>
          <w:lang w:val="ru-RU"/>
        </w:rPr>
        <w:t xml:space="preserve"> и объем времени, предусмотренный для освоения учебного материала.</w:t>
      </w:r>
      <w:r w:rsidR="00086E78">
        <w:rPr>
          <w:rFonts w:eastAsia="Helvetica"/>
          <w:b/>
          <w:sz w:val="28"/>
          <w:szCs w:val="28"/>
          <w:lang w:val="ru-RU"/>
        </w:rPr>
        <w:t xml:space="preserve">  </w:t>
      </w:r>
    </w:p>
    <w:p w:rsidR="00A27AD8" w:rsidRDefault="00086E78">
      <w:pPr>
        <w:pStyle w:val="Body1"/>
        <w:numPr>
          <w:ilvl w:val="0"/>
          <w:numId w:val="6"/>
        </w:numPr>
        <w:spacing w:line="360" w:lineRule="auto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Годовые требования по классам</w:t>
      </w:r>
    </w:p>
    <w:p w:rsidR="00A27AD8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>"Концертмейстерский класс" начинается с изучения наиболее простого вокального репертуара (эта работа планируется в 7 классе).</w:t>
      </w:r>
    </w:p>
    <w:p w:rsidR="00A27AD8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Инструментальный репертуар, как более сложный, дается позже (первое  полугодие 8 класса), когда  ученик уже обладает элементарными навыками концертмейстера.</w:t>
      </w:r>
    </w:p>
    <w:p w:rsidR="00A27AD8" w:rsidRDefault="00A27AD8">
      <w:pPr>
        <w:pStyle w:val="Body1"/>
        <w:spacing w:line="360" w:lineRule="auto"/>
        <w:ind w:firstLine="720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7 класс (1 час в неделю)</w:t>
      </w:r>
    </w:p>
    <w:p w:rsidR="00A27AD8" w:rsidRDefault="00A27AD8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Знакомство с новым предметом - вокальный аккомпанемент. При отсутствии иллюстраторов-вокалистов вокальную партию может исполнять сам учащийся. </w:t>
      </w:r>
    </w:p>
    <w:p w:rsidR="00A27AD8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Работа с </w:t>
      </w:r>
      <w:r w:rsidR="00086E78">
        <w:rPr>
          <w:rFonts w:ascii="Times New Roman" w:eastAsia="Helvetica" w:hAnsi="Times New Roman"/>
          <w:sz w:val="28"/>
          <w:szCs w:val="28"/>
          <w:lang w:val="ru-RU"/>
        </w:rPr>
        <w:t>вокальным материалом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требует элементарных знаний о вокальном искусстве, о природе человеческого голоса и его диапазоне, искусстве дыхания и свободной манере исполнения вокалистов. Наличие текста помогает понять художественную задачу произведения. </w:t>
      </w:r>
    </w:p>
    <w:p w:rsidR="00A27AD8" w:rsidRDefault="00A27AD8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Следует начать с самых простых аккомпанементов, состоящих из разложенных аккордовых последовательностей  или несложных аккордовых построений, где аккорды располагаются на сильной доле такта. </w:t>
      </w:r>
    </w:p>
    <w:p w:rsidR="00A27AD8" w:rsidRDefault="00A27AD8">
      <w:pPr>
        <w:pStyle w:val="Body1"/>
        <w:spacing w:line="360" w:lineRule="auto"/>
        <w:ind w:firstLine="675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Необходимо отметить места цезур, проанализировать фактуру фортепианной партии, определить звуковой баланс голоса и фортепиано. </w:t>
      </w:r>
    </w:p>
    <w:p w:rsidR="00A27AD8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Ученик должен уметь петь вокальную строчку, а преподаватель может ее подыгрывать на другом инструменте. </w:t>
      </w:r>
    </w:p>
    <w:p w:rsidR="00A27AD8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Аккомпанемент, включающий дублирующую вокальную партию голоса, требует особого внимания. Ученику необходимо учитывать свободу интерпретации вокальной партии солистом. </w:t>
      </w:r>
    </w:p>
    <w:p w:rsidR="00A27AD8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В 1 полугодии следует подробно пройти в классе не менее 3-х романсов и регулярно читать с листа в классе и дома.</w:t>
      </w:r>
    </w:p>
    <w:p w:rsidR="00A27AD8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В конце полугодия ученик должен сыграть  1-2 романса на зачете, классном вечере или концерте. </w:t>
      </w:r>
    </w:p>
    <w:p w:rsidR="00A27AD8" w:rsidRPr="00441C9F" w:rsidRDefault="00A27AD8" w:rsidP="00441C9F">
      <w:pPr>
        <w:pStyle w:val="Body1"/>
        <w:rPr>
          <w:rFonts w:ascii="Times New Roman" w:hAnsi="Times New Roman"/>
          <w:b/>
          <w:sz w:val="16"/>
          <w:szCs w:val="16"/>
          <w:lang w:val="ru-RU"/>
        </w:rPr>
      </w:pPr>
    </w:p>
    <w:p w:rsidR="00A27AD8" w:rsidRDefault="00A27AD8">
      <w:pPr>
        <w:pStyle w:val="Body1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Примерный рекомендуемый репертуарный список для учащихся 7 класса: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Агабабов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С.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"Колыбельная", "Лесной бал"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Алябьев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"Соловей", "Два ворона", "И я выйду ль на крылечко"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Александров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 xml:space="preserve"> А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н.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 "Ты со мной", "Люблю тебя"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Аракишвили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Д.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"На холмах Грузии", " Догорела заря"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Балакирев М.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"Взошел на небо", "Слышу ли голос твой"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Бах И. С.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10 песен из книги напевов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Г.К.Шемелли</w:t>
      </w:r>
      <w:proofErr w:type="spellEnd"/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Бетховен Л.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"Тоска разлуки", "Люблю тебя", "Воспоминание"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 надежде"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Бородин А.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"Песня темного леса", "Фальшивая нота"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Брамс И.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"Колыбельная", "Кузнец"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Варламов А.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"Красный сарафан", "Горные вершины", 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"Белеет парус одинокий", "На заре ты ее не буди"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Глинка М.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"Скажи, зачем",  "Бедный певец", "Сомнение", </w:t>
      </w:r>
    </w:p>
    <w:p w:rsidR="00A27AD8" w:rsidRDefault="00A27AD8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"Признание", "Как сладко с тобою мне быть",  "Мери",</w:t>
      </w:r>
    </w:p>
    <w:p w:rsidR="00A27AD8" w:rsidRDefault="00A27AD8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"Уснули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голубые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", "Я люблю, ты мне твердила"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Григ Э.   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"Песня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Сольвейг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", "Первая встреча", "Розы", </w:t>
      </w:r>
    </w:p>
    <w:p w:rsidR="00A27AD8" w:rsidRDefault="00A27AD8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"Лебедь", "Люблю тебя", "Сердце поэта", "В челне"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Гурилев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"Разлука", "Матушка-голубушка", </w:t>
      </w:r>
    </w:p>
    <w:p w:rsidR="00A27AD8" w:rsidRDefault="00A27AD8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"И скучно, и грустно"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Даргомыжский А.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"Шестнадцать лет", "Мне грустно", "Не скажу никому",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"Я вас любил", " Привет", " Оделась туманом",</w:t>
      </w:r>
    </w:p>
    <w:p w:rsidR="00A27AD8" w:rsidRDefault="00A27AD8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"Старина"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Кабалевский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Д.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"Песенка умного крокодила"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Каччини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Д.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"Амариллис"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Кюи Ц.    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"Коснулась я цветка", "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Царскосельская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статуя"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Левина З.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"Акварели", " Музыкальные картинки"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Лист Ф.   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"Как утро, ты прекрасна", "Всюду тишина и покой"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Масканьи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П.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Сицилиана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Мендельсон Ф.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"На крыльях песни", "Фиалка", "Весенняя песня"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Моцарт В.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"Вы, птички, каждый год", "Волшебник", </w:t>
      </w:r>
    </w:p>
    <w:p w:rsidR="00A27AD8" w:rsidRDefault="00A27AD8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"Мой тяжек путь"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"Растет страна"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</w:t>
      </w:r>
      <w:r w:rsidR="00086E78">
        <w:rPr>
          <w:rFonts w:ascii="Times New Roman" w:eastAsia="Helvetica" w:hAnsi="Times New Roman"/>
          <w:sz w:val="28"/>
          <w:szCs w:val="28"/>
          <w:lang w:val="ru-RU"/>
        </w:rPr>
        <w:t xml:space="preserve">имский-Корсаков Н.     </w:t>
      </w:r>
      <w:r>
        <w:rPr>
          <w:rFonts w:ascii="Times New Roman" w:eastAsia="Helvetica" w:hAnsi="Times New Roman"/>
          <w:sz w:val="28"/>
          <w:szCs w:val="28"/>
          <w:lang w:val="ru-RU"/>
        </w:rPr>
        <w:t>"На холмах Грузии", "Не ветер, вея с высоты", "Эхо",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"Восточный романс", "О чем в тиши ночей", "Октава"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Рубинштейн А.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"Клубится волною", "Певец"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Хренников Т.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"Зимняя дорога", "Колыбельная Светланы"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Чайковский П.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Из песен для детей: "Весна", "Мой садик", </w:t>
      </w:r>
    </w:p>
    <w:p w:rsidR="00A27AD8" w:rsidRDefault="00A27AD8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"Детская песенка", "Ни слова,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о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друг мой", </w:t>
      </w:r>
    </w:p>
    <w:p w:rsidR="00A27AD8" w:rsidRDefault="00A27AD8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"Нам звезды кроткие сияли"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Шопен Ф.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"Желание", "Колечко"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Шуберт Ф.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"Юноша у ручья", "К музыке", "Блаженство"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Шуман Р. 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Альбом для юношества: "Подснежник", "Совенок",             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"Приход весны"</w:t>
      </w:r>
    </w:p>
    <w:p w:rsidR="00A27AD8" w:rsidRPr="00441C9F" w:rsidRDefault="00A27AD8" w:rsidP="00441C9F">
      <w:pPr>
        <w:pStyle w:val="Body1"/>
        <w:rPr>
          <w:rFonts w:ascii="Times New Roman" w:eastAsia="Helvetica" w:hAnsi="Times New Roman"/>
          <w:sz w:val="16"/>
          <w:szCs w:val="16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i/>
          <w:sz w:val="28"/>
          <w:szCs w:val="28"/>
          <w:lang w:val="ru-RU"/>
        </w:rPr>
        <w:t>Примерный список произведений для зачета  в 1 полугодии: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Булахов Г.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"Не пробуждай воспоминаний"</w:t>
      </w:r>
    </w:p>
    <w:p w:rsidR="00A27AD8" w:rsidRDefault="00AE08E2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Варламов А.       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  <w:t>"На заре ты ее не буди", "Напоминание"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Глинка М.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"Признание", "Как сладко с тобою мне быть"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</w:t>
      </w:r>
      <w:r w:rsidR="00AE08E2">
        <w:rPr>
          <w:rFonts w:ascii="Times New Roman" w:eastAsia="Helvetica" w:hAnsi="Times New Roman"/>
          <w:sz w:val="28"/>
          <w:szCs w:val="28"/>
          <w:lang w:val="ru-RU"/>
        </w:rPr>
        <w:t>урилев</w:t>
      </w:r>
      <w:proofErr w:type="spellEnd"/>
      <w:r w:rsidR="00AE08E2">
        <w:rPr>
          <w:rFonts w:ascii="Times New Roman" w:eastAsia="Helvetica" w:hAnsi="Times New Roman"/>
          <w:sz w:val="28"/>
          <w:szCs w:val="28"/>
          <w:lang w:val="ru-RU"/>
        </w:rPr>
        <w:t xml:space="preserve"> А.           </w:t>
      </w:r>
      <w:r w:rsidR="00AE08E2">
        <w:rPr>
          <w:rFonts w:ascii="Times New Roman" w:eastAsia="Helvetica" w:hAnsi="Times New Roman"/>
          <w:sz w:val="28"/>
          <w:szCs w:val="28"/>
          <w:lang w:val="ru-RU"/>
        </w:rPr>
        <w:tab/>
      </w:r>
      <w:r w:rsidR="00AE08E2">
        <w:rPr>
          <w:rFonts w:ascii="Times New Roman" w:eastAsia="Helvetica" w:hAnsi="Times New Roman"/>
          <w:sz w:val="28"/>
          <w:szCs w:val="28"/>
          <w:lang w:val="ru-RU"/>
        </w:rPr>
        <w:tab/>
        <w:t>"Матушка-</w:t>
      </w:r>
      <w:r>
        <w:rPr>
          <w:rFonts w:ascii="Times New Roman" w:eastAsia="Helvetica" w:hAnsi="Times New Roman"/>
          <w:sz w:val="28"/>
          <w:szCs w:val="28"/>
          <w:lang w:val="ru-RU"/>
        </w:rPr>
        <w:t>голубушка", "И скучно, и грустно"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Даргомыжский А.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"Мне грустно", "Я вас любил", "Привет", "Старина",</w:t>
      </w:r>
    </w:p>
    <w:p w:rsidR="00A27AD8" w:rsidRDefault="00A27AD8">
      <w:pPr>
        <w:pStyle w:val="Body1"/>
        <w:spacing w:line="360" w:lineRule="auto"/>
        <w:ind w:left="2160" w:right="-568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"Не скажу никому", "Как часто слушаю",  "Русая головка"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Чайковский П.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"Мой садик", "Детская песенка"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Шуберт Ф.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"Полевая розочка", "Блаженство"</w:t>
      </w:r>
    </w:p>
    <w:p w:rsidR="00A27AD8" w:rsidRDefault="00A27AD8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27AD8" w:rsidRDefault="00A27AD8" w:rsidP="00AE08E2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Во 2 полугодии следует пройти в классе 3-5 романсов. Работа над усложнением аккомпанементов, включающих различные комбинации типов фактуры.</w:t>
      </w:r>
    </w:p>
    <w:p w:rsidR="00A27AD8" w:rsidRDefault="00A27AD8" w:rsidP="00AE08E2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Следует познакомить ученика с навыками транспонирования: сначала на интервал увеличенной примы (прибавление диеза или бемоля), а затем для наиболее способных учеников - на интервал большой или малой секунды. Материалом для транспонирования служат самые легкие аккомпанементы. </w:t>
      </w:r>
    </w:p>
    <w:p w:rsidR="00A27AD8" w:rsidRDefault="00A27AD8">
      <w:pPr>
        <w:pStyle w:val="Body1"/>
        <w:spacing w:line="360" w:lineRule="auto"/>
        <w:ind w:firstLine="72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этом полугодии предусмотрена промежуточная аттестация (зачет), которая может проводиться в виде выступления на академическом вечере, классном концерте или любом другом публичном выступлении в конце учебного года. Ученик должен исполнить 1-2 произведения. </w:t>
      </w:r>
    </w:p>
    <w:p w:rsidR="00A27AD8" w:rsidRDefault="00A27AD8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i/>
          <w:sz w:val="28"/>
          <w:szCs w:val="28"/>
          <w:lang w:val="ru-RU"/>
        </w:rPr>
        <w:t>Примерный список произведений для зачета во 2 полугодии: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Варламов А.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"Горные вершины", "Красный сарафан", </w:t>
      </w:r>
    </w:p>
    <w:p w:rsidR="00A27AD8" w:rsidRDefault="00A27AD8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"Белеет парус одинокий"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Глинка М.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"Как сладко с тобою мне быть", </w:t>
      </w:r>
    </w:p>
    <w:p w:rsidR="00A27AD8" w:rsidRDefault="00A27AD8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"В крови горит огонь желания"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Гурилев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"Домик-крошечка",  "Сарафанчик", </w:t>
      </w:r>
    </w:p>
    <w:p w:rsidR="00A27AD8" w:rsidRDefault="00A27AD8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"Однозвучно гремит колокольчик"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Даргомыжский А.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"Поцелуй", "Каюсь, дядя, черт попутал", </w:t>
      </w:r>
    </w:p>
    <w:p w:rsidR="00A27AD8" w:rsidRDefault="00A27AD8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"Я умер от счастья", "Как пришел мужик из-под горок"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Дюбюк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"Не брани меня,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родная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", "Не обмани"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Мендельсон Ф.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"Весенняя песня"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Римский-Корсаков Н.    "На холмах Грузии"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Чайковский П.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"Нам звезды кроткие сияли"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A27AD8" w:rsidRDefault="00A27AD8">
      <w:pPr>
        <w:pStyle w:val="Body1"/>
        <w:spacing w:line="360" w:lineRule="auto"/>
        <w:ind w:firstLine="720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8 класс (1 час в неделю</w:t>
      </w:r>
      <w:r w:rsidR="00E80CC0">
        <w:rPr>
          <w:rFonts w:ascii="Times New Roman" w:eastAsia="Helvetica" w:hAnsi="Times New Roman"/>
          <w:b/>
          <w:sz w:val="28"/>
          <w:szCs w:val="28"/>
          <w:lang w:val="ru-RU"/>
        </w:rPr>
        <w:t xml:space="preserve">, </w:t>
      </w:r>
      <w:r w:rsidR="00E80CC0">
        <w:rPr>
          <w:rFonts w:ascii="Times New Roman" w:eastAsia="Helvetica" w:hAnsi="Times New Roman"/>
          <w:b/>
          <w:sz w:val="28"/>
          <w:szCs w:val="28"/>
        </w:rPr>
        <w:t>I</w:t>
      </w:r>
      <w:r w:rsidR="00E80CC0">
        <w:rPr>
          <w:rFonts w:ascii="Times New Roman" w:eastAsia="Helvetica" w:hAnsi="Times New Roman"/>
          <w:b/>
          <w:sz w:val="28"/>
          <w:szCs w:val="28"/>
          <w:lang w:val="ru-RU"/>
        </w:rPr>
        <w:t xml:space="preserve"> полугодие)</w:t>
      </w:r>
    </w:p>
    <w:p w:rsidR="00A27AD8" w:rsidRDefault="00A27AD8">
      <w:pPr>
        <w:pStyle w:val="Body1"/>
        <w:spacing w:line="360" w:lineRule="auto"/>
        <w:ind w:firstLine="75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Продолжением предмета "Концертмейстерский класс" может быть аккомпанемент в классе скрипки. Объем часов рассчитан  на одно полугодие. </w:t>
      </w: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Необходимо наличие иллюстраторов. Это могут быть учащиеся старших классов, студенты или преподаватели образовательного учреждения. </w:t>
      </w:r>
    </w:p>
    <w:p w:rsidR="00A27AD8" w:rsidRDefault="00A27AD8">
      <w:pPr>
        <w:pStyle w:val="Body1"/>
        <w:spacing w:line="360" w:lineRule="auto"/>
        <w:ind w:firstLine="68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Вместо скрипки может быть взят любой другой </w:t>
      </w:r>
      <w:r w:rsidR="00AE08E2">
        <w:rPr>
          <w:rFonts w:ascii="Times New Roman" w:eastAsia="Helvetica" w:hAnsi="Times New Roman"/>
          <w:sz w:val="28"/>
          <w:szCs w:val="28"/>
          <w:lang w:val="ru-RU"/>
        </w:rPr>
        <w:t xml:space="preserve">инструмент в качестве </w:t>
      </w:r>
      <w:proofErr w:type="gramStart"/>
      <w:r w:rsidR="00AE08E2">
        <w:rPr>
          <w:rFonts w:ascii="Times New Roman" w:eastAsia="Helvetica" w:hAnsi="Times New Roman"/>
          <w:sz w:val="28"/>
          <w:szCs w:val="28"/>
          <w:lang w:val="ru-RU"/>
        </w:rPr>
        <w:t>сольного</w:t>
      </w:r>
      <w:proofErr w:type="gramEnd"/>
      <w:r w:rsidR="00AE08E2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>
        <w:rPr>
          <w:rFonts w:ascii="Times New Roman" w:eastAsia="Helvetica" w:hAnsi="Times New Roman"/>
          <w:sz w:val="28"/>
          <w:szCs w:val="28"/>
          <w:lang w:val="ru-RU"/>
        </w:rPr>
        <w:t>В этом случае следует воспользоваться программами и репертуарными списками, соответствующими выбранному инструменту.</w:t>
      </w:r>
    </w:p>
    <w:p w:rsidR="00A27AD8" w:rsidRDefault="00A27AD8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Процесс последовательного освоения музыкального материала включает: определение характера и формы произведения, работа над текстом, цезурами, агогикой, динамикой, фразировкой, педалью и звуковым балансом. </w:t>
      </w:r>
    </w:p>
    <w:p w:rsidR="00A27AD8" w:rsidRDefault="00A27AD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За полугодие учащиеся должны пройти в классе (с разным уровнем подготовки) минимум 3 произведения различного характера.</w:t>
      </w:r>
    </w:p>
    <w:p w:rsidR="00A27AD8" w:rsidRDefault="00A27AD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конце 1 полугодия ученики играют зачет (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промежуточная аттестация</w:t>
      </w:r>
      <w:r>
        <w:rPr>
          <w:rFonts w:ascii="Times New Roman" w:eastAsia="Helvetica" w:hAnsi="Times New Roman"/>
          <w:sz w:val="28"/>
          <w:szCs w:val="28"/>
          <w:lang w:val="ru-RU"/>
        </w:rPr>
        <w:t>) - 2 произведения.</w:t>
      </w:r>
    </w:p>
    <w:p w:rsidR="00A27AD8" w:rsidRDefault="00A27AD8">
      <w:pPr>
        <w:pStyle w:val="Body1"/>
        <w:spacing w:line="360" w:lineRule="auto"/>
        <w:rPr>
          <w:rFonts w:ascii="Times New Roman Italic" w:hAnsi="Times New Roman Italic"/>
          <w:sz w:val="28"/>
          <w:lang w:val="ru-RU"/>
        </w:rPr>
      </w:pPr>
    </w:p>
    <w:p w:rsidR="00A27AD8" w:rsidRPr="00AE08E2" w:rsidRDefault="00A27AD8">
      <w:pPr>
        <w:pStyle w:val="Body1"/>
        <w:spacing w:line="360" w:lineRule="auto"/>
        <w:rPr>
          <w:rFonts w:ascii="Times New Roman Italic" w:hAnsi="Times New Roman Italic"/>
          <w:i/>
          <w:sz w:val="28"/>
          <w:lang w:val="ru-RU"/>
        </w:rPr>
      </w:pPr>
      <w:r>
        <w:rPr>
          <w:rFonts w:ascii="Times New Roman Italic" w:hAnsi="Times New Roman Italic"/>
          <w:i/>
          <w:sz w:val="28"/>
          <w:lang w:val="ru-RU"/>
        </w:rPr>
        <w:t>Примерный рекомендуемый ре</w:t>
      </w:r>
      <w:r w:rsidR="00AE08E2">
        <w:rPr>
          <w:rFonts w:ascii="Times New Roman Italic" w:hAnsi="Times New Roman Italic"/>
          <w:i/>
          <w:sz w:val="28"/>
          <w:lang w:val="ru-RU"/>
        </w:rPr>
        <w:t>пертуарный список для учащихся: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Багиров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В.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Романс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Бакланова Н.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Мазурка, Романс</w:t>
      </w:r>
    </w:p>
    <w:p w:rsidR="00A27AD8" w:rsidRDefault="0072130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Бах И.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С.             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  <w:t>Ария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Бетховен Л.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Два народных танца, Багатель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Боккерини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Л.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Менуэт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Бом К.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"Непрерывное движение"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Вебер К.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"Хор охотников"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Глинка М.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Мазурка,  Полька, "Чувство"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Глюк К. В.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Веселый танец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Данкля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Ш.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Вариации на тему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Вейгля</w:t>
      </w:r>
      <w:proofErr w:type="spellEnd"/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color w:val="FF0000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Данкля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Ш.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Вариации на тему </w:t>
      </w:r>
      <w:proofErr w:type="spellStart"/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Паччини</w:t>
      </w:r>
      <w:proofErr w:type="spellEnd"/>
      <w:r>
        <w:rPr>
          <w:rFonts w:ascii="Times New Roman" w:eastAsia="Helvetica" w:hAnsi="Times New Roman"/>
          <w:color w:val="FF0000"/>
          <w:sz w:val="28"/>
          <w:szCs w:val="28"/>
          <w:lang w:val="ru-RU"/>
        </w:rPr>
        <w:t xml:space="preserve"> 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Зейтц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Ф.    </w:t>
      </w:r>
      <w:r w:rsidR="00AE08E2">
        <w:rPr>
          <w:rFonts w:ascii="Times New Roman" w:eastAsia="Helvetica" w:hAnsi="Times New Roman"/>
          <w:sz w:val="28"/>
          <w:szCs w:val="28"/>
          <w:lang w:val="ru-RU"/>
        </w:rPr>
        <w:t xml:space="preserve">           </w:t>
      </w:r>
      <w:r w:rsidR="00AE08E2">
        <w:rPr>
          <w:rFonts w:ascii="Times New Roman" w:eastAsia="Helvetica" w:hAnsi="Times New Roman"/>
          <w:sz w:val="28"/>
          <w:szCs w:val="28"/>
          <w:lang w:val="ru-RU"/>
        </w:rPr>
        <w:tab/>
      </w:r>
      <w:r w:rsidR="00AE08E2">
        <w:rPr>
          <w:rFonts w:ascii="Times New Roman" w:eastAsia="Helvetica" w:hAnsi="Times New Roman"/>
          <w:sz w:val="28"/>
          <w:szCs w:val="28"/>
          <w:lang w:val="ru-RU"/>
        </w:rPr>
        <w:tab/>
        <w:t>Концерт Соль мажор,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1-я часть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Майкапар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С.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"Вечерняя песнь"</w:t>
      </w:r>
    </w:p>
    <w:p w:rsidR="00A27AD8" w:rsidRDefault="00AF7406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Моцарт В.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А.        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  <w:t>Вальс, Менуэт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Перголези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Дж.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Ария  (обр. В.Бурмейстера)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Перголези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Дж.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Сицилиана</w:t>
      </w:r>
      <w:proofErr w:type="spellEnd"/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Рамо Ж. Ф.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Ригодон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Рамо Ж. Ф.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"Тамбурин"  (переложение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Г.Дулова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)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Тартини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Дж.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Сарабанда</w:t>
      </w:r>
    </w:p>
    <w:p w:rsidR="00A27AD8" w:rsidRDefault="0072130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Телеман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Г.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Ф.       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</w:r>
      <w:proofErr w:type="spellStart"/>
      <w:r w:rsidR="00A27AD8">
        <w:rPr>
          <w:rFonts w:ascii="Times New Roman" w:eastAsia="Helvetica" w:hAnsi="Times New Roman"/>
          <w:sz w:val="28"/>
          <w:szCs w:val="28"/>
          <w:lang w:val="ru-RU"/>
        </w:rPr>
        <w:t>Бурре</w:t>
      </w:r>
      <w:proofErr w:type="spellEnd"/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Чайковский П.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Вальс, Мазурка</w:t>
      </w:r>
    </w:p>
    <w:p w:rsidR="00A27AD8" w:rsidRPr="00441C9F" w:rsidRDefault="00A27AD8" w:rsidP="00441C9F">
      <w:pPr>
        <w:pStyle w:val="Body1"/>
        <w:rPr>
          <w:rFonts w:ascii="Times New Roman Italic" w:hAnsi="Times New Roman Italic"/>
          <w:sz w:val="16"/>
          <w:szCs w:val="16"/>
          <w:lang w:val="ru-RU"/>
        </w:rPr>
      </w:pPr>
    </w:p>
    <w:p w:rsidR="00A27AD8" w:rsidRDefault="00A27AD8">
      <w:pPr>
        <w:pStyle w:val="Body1"/>
        <w:spacing w:line="360" w:lineRule="auto"/>
        <w:rPr>
          <w:rFonts w:ascii="Times New Roman Italic" w:hAnsi="Times New Roman Italic"/>
          <w:i/>
          <w:sz w:val="28"/>
          <w:lang w:val="ru-RU"/>
        </w:rPr>
      </w:pPr>
      <w:r>
        <w:rPr>
          <w:rFonts w:ascii="Times New Roman Italic" w:hAnsi="Times New Roman Italic"/>
          <w:i/>
          <w:sz w:val="28"/>
          <w:lang w:val="ru-RU"/>
        </w:rPr>
        <w:t>Примерный список произведений для зач</w:t>
      </w:r>
      <w:r w:rsidR="00AE08E2">
        <w:rPr>
          <w:rFonts w:ascii="Times New Roman Italic" w:hAnsi="Times New Roman Italic"/>
          <w:i/>
          <w:sz w:val="28"/>
          <w:lang w:val="ru-RU"/>
        </w:rPr>
        <w:t>ета в 1</w:t>
      </w:r>
      <w:r>
        <w:rPr>
          <w:rFonts w:ascii="Times New Roman Italic" w:hAnsi="Times New Roman Italic"/>
          <w:i/>
          <w:sz w:val="28"/>
          <w:lang w:val="ru-RU"/>
        </w:rPr>
        <w:t xml:space="preserve"> полугодии 8 класса:</w:t>
      </w:r>
    </w:p>
    <w:p w:rsidR="00A27AD8" w:rsidRDefault="00721308">
      <w:pPr>
        <w:pStyle w:val="Body1"/>
        <w:spacing w:line="360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Бах И.</w:t>
      </w:r>
      <w:r w:rsidR="00A27AD8">
        <w:rPr>
          <w:rFonts w:ascii="Times New Roman" w:hAnsi="Times New Roman"/>
          <w:sz w:val="28"/>
          <w:lang w:val="ru-RU"/>
        </w:rPr>
        <w:t xml:space="preserve">С.                        </w:t>
      </w:r>
      <w:r>
        <w:rPr>
          <w:rFonts w:ascii="Times New Roman" w:hAnsi="Times New Roman"/>
          <w:sz w:val="28"/>
          <w:lang w:val="ru-RU"/>
        </w:rPr>
        <w:t xml:space="preserve"> </w:t>
      </w:r>
      <w:r w:rsidR="00A27AD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="00A27AD8">
        <w:rPr>
          <w:rFonts w:ascii="Times New Roman" w:hAnsi="Times New Roman"/>
          <w:sz w:val="28"/>
          <w:lang w:val="ru-RU"/>
        </w:rPr>
        <w:t>Сицилиана</w:t>
      </w:r>
      <w:proofErr w:type="spellEnd"/>
    </w:p>
    <w:p w:rsidR="00A27AD8" w:rsidRDefault="00A27AD8">
      <w:pPr>
        <w:pStyle w:val="Body1"/>
        <w:spacing w:line="360" w:lineRule="auto"/>
        <w:rPr>
          <w:rFonts w:ascii="Times New Roman" w:hAnsi="Times New Roman"/>
          <w:sz w:val="28"/>
          <w:lang w:val="ru-RU"/>
        </w:rPr>
      </w:pPr>
      <w:proofErr w:type="spellStart"/>
      <w:r>
        <w:rPr>
          <w:rFonts w:ascii="Times New Roman" w:hAnsi="Times New Roman"/>
          <w:sz w:val="28"/>
          <w:lang w:val="ru-RU"/>
        </w:rPr>
        <w:t>Вераччини</w:t>
      </w:r>
      <w:proofErr w:type="spellEnd"/>
      <w:r>
        <w:rPr>
          <w:rFonts w:ascii="Times New Roman" w:hAnsi="Times New Roman"/>
          <w:sz w:val="28"/>
          <w:lang w:val="ru-RU"/>
        </w:rPr>
        <w:t xml:space="preserve"> Ф.                 </w:t>
      </w:r>
      <w:proofErr w:type="spellStart"/>
      <w:r>
        <w:rPr>
          <w:rFonts w:ascii="Times New Roman" w:hAnsi="Times New Roman"/>
          <w:sz w:val="28"/>
          <w:lang w:val="ru-RU"/>
        </w:rPr>
        <w:t>Largo</w:t>
      </w:r>
      <w:proofErr w:type="spellEnd"/>
    </w:p>
    <w:p w:rsidR="00A27AD8" w:rsidRDefault="00A27AD8">
      <w:pPr>
        <w:pStyle w:val="Body1"/>
        <w:spacing w:line="360" w:lineRule="auto"/>
        <w:rPr>
          <w:rFonts w:ascii="Times New Roman" w:hAnsi="Times New Roman"/>
          <w:sz w:val="28"/>
          <w:lang w:val="ru-RU"/>
        </w:rPr>
      </w:pPr>
      <w:proofErr w:type="spellStart"/>
      <w:r>
        <w:rPr>
          <w:rFonts w:ascii="Times New Roman" w:hAnsi="Times New Roman"/>
          <w:sz w:val="28"/>
          <w:lang w:val="ru-RU"/>
        </w:rPr>
        <w:t>Крейслер</w:t>
      </w:r>
      <w:proofErr w:type="spellEnd"/>
      <w:r>
        <w:rPr>
          <w:rFonts w:ascii="Times New Roman" w:hAnsi="Times New Roman"/>
          <w:sz w:val="28"/>
          <w:lang w:val="ru-RU"/>
        </w:rPr>
        <w:t xml:space="preserve"> Ф.                   </w:t>
      </w:r>
      <w:proofErr w:type="spellStart"/>
      <w:r>
        <w:rPr>
          <w:rFonts w:ascii="Times New Roman" w:hAnsi="Times New Roman"/>
          <w:sz w:val="28"/>
          <w:lang w:val="ru-RU"/>
        </w:rPr>
        <w:t>Grave</w:t>
      </w:r>
      <w:proofErr w:type="spellEnd"/>
      <w:r>
        <w:rPr>
          <w:rFonts w:ascii="Times New Roman" w:hAnsi="Times New Roman"/>
          <w:sz w:val="28"/>
          <w:lang w:val="ru-RU"/>
        </w:rPr>
        <w:t xml:space="preserve"> в стиле Баха</w:t>
      </w:r>
    </w:p>
    <w:p w:rsidR="00A27AD8" w:rsidRDefault="00A27AD8">
      <w:pPr>
        <w:pStyle w:val="Body1"/>
        <w:spacing w:line="360" w:lineRule="auto"/>
        <w:rPr>
          <w:rFonts w:ascii="Times New Roman" w:hAnsi="Times New Roman"/>
          <w:sz w:val="28"/>
          <w:lang w:val="ru-RU"/>
        </w:rPr>
      </w:pPr>
      <w:proofErr w:type="spellStart"/>
      <w:r>
        <w:rPr>
          <w:rFonts w:ascii="Times New Roman" w:hAnsi="Times New Roman"/>
          <w:sz w:val="28"/>
          <w:lang w:val="ru-RU"/>
        </w:rPr>
        <w:t>Массне</w:t>
      </w:r>
      <w:proofErr w:type="spellEnd"/>
      <w:r>
        <w:rPr>
          <w:rFonts w:ascii="Times New Roman" w:hAnsi="Times New Roman"/>
          <w:sz w:val="28"/>
          <w:lang w:val="ru-RU"/>
        </w:rPr>
        <w:t xml:space="preserve"> Ж.                      Размышление</w:t>
      </w:r>
    </w:p>
    <w:p w:rsidR="00A27AD8" w:rsidRDefault="00A27AD8">
      <w:pPr>
        <w:pStyle w:val="Body1"/>
        <w:spacing w:line="360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Поппер Д.                       Прялка</w:t>
      </w:r>
    </w:p>
    <w:p w:rsidR="00A27AD8" w:rsidRDefault="00A27AD8">
      <w:pPr>
        <w:pStyle w:val="Body1"/>
        <w:spacing w:line="360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Рис Ф.                              Вечное движение</w:t>
      </w:r>
    </w:p>
    <w:p w:rsidR="00A27AD8" w:rsidRDefault="00A27AD8">
      <w:pPr>
        <w:pStyle w:val="Body1"/>
        <w:spacing w:line="360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Сен-Санс К.                    Лебедь</w:t>
      </w:r>
    </w:p>
    <w:p w:rsidR="00A27AD8" w:rsidRDefault="00A27AD8" w:rsidP="00441C9F">
      <w:pPr>
        <w:ind w:left="1069" w:firstLine="371"/>
        <w:jc w:val="both"/>
        <w:rPr>
          <w:b/>
          <w:sz w:val="28"/>
          <w:szCs w:val="28"/>
          <w:lang w:val="ru-RU"/>
        </w:rPr>
      </w:pPr>
    </w:p>
    <w:p w:rsidR="00A27AD8" w:rsidRDefault="00931597">
      <w:pPr>
        <w:spacing w:line="360" w:lineRule="auto"/>
        <w:ind w:left="2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</w:t>
      </w:r>
      <w:r w:rsidR="00A27AD8">
        <w:rPr>
          <w:b/>
          <w:sz w:val="28"/>
          <w:szCs w:val="28"/>
        </w:rPr>
        <w:t>III</w:t>
      </w:r>
      <w:r w:rsidR="00A27AD8" w:rsidRPr="007147ED">
        <w:rPr>
          <w:b/>
          <w:sz w:val="28"/>
          <w:szCs w:val="28"/>
          <w:lang w:val="ru-RU"/>
        </w:rPr>
        <w:t>.</w:t>
      </w:r>
      <w:r w:rsidR="00A27AD8">
        <w:rPr>
          <w:b/>
          <w:sz w:val="28"/>
          <w:szCs w:val="28"/>
          <w:lang w:val="ru-RU"/>
        </w:rPr>
        <w:t xml:space="preserve"> ТРЕБОВАНИЯ К УРОВНЮ ПОДГОТОВКИ ОБУЧАЮЩИХСЯ</w:t>
      </w:r>
    </w:p>
    <w:p w:rsidR="00AE08E2" w:rsidRPr="00AE08E2" w:rsidRDefault="00AE08E2" w:rsidP="00AE08E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E08E2">
        <w:rPr>
          <w:sz w:val="28"/>
          <w:szCs w:val="28"/>
          <w:lang w:val="ru-RU"/>
        </w:rPr>
        <w:t>Результатом освоения учебного предмета «</w:t>
      </w:r>
      <w:r>
        <w:rPr>
          <w:sz w:val="28"/>
          <w:szCs w:val="28"/>
          <w:lang w:val="ru-RU"/>
        </w:rPr>
        <w:t>Концертмейстерский класс</w:t>
      </w:r>
      <w:r w:rsidRPr="00AE08E2">
        <w:rPr>
          <w:sz w:val="28"/>
          <w:szCs w:val="28"/>
          <w:lang w:val="ru-RU"/>
        </w:rPr>
        <w:t>» является приобретение обучающимися следующих знаний, умений и навыков:</w:t>
      </w:r>
    </w:p>
    <w:p w:rsidR="00A27AD8" w:rsidRDefault="00A27AD8">
      <w:pPr>
        <w:pStyle w:val="Body1"/>
        <w:numPr>
          <w:ilvl w:val="0"/>
          <w:numId w:val="7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знание основного концертмейстерского репертуара (вокального и    инструментального); </w:t>
      </w:r>
    </w:p>
    <w:p w:rsidR="00A27AD8" w:rsidRDefault="00A27AD8">
      <w:pPr>
        <w:pStyle w:val="Body1"/>
        <w:numPr>
          <w:ilvl w:val="0"/>
          <w:numId w:val="7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знание основных принципов аккомпанирования солисту;</w:t>
      </w:r>
    </w:p>
    <w:p w:rsidR="00A27AD8" w:rsidRDefault="00A27AD8">
      <w:pPr>
        <w:pStyle w:val="Body1"/>
        <w:numPr>
          <w:ilvl w:val="0"/>
          <w:numId w:val="7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навыки по воспитанию слухового контроля, умение слышать произведение целиком (включая партии других инструментов или голоса), умение управлять процессом исполнения музыкального произведения;</w:t>
      </w:r>
    </w:p>
    <w:p w:rsidR="00A27AD8" w:rsidRDefault="00A27AD8">
      <w:pPr>
        <w:pStyle w:val="Body1"/>
        <w:numPr>
          <w:ilvl w:val="0"/>
          <w:numId w:val="7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умение аккомпанировать солистам несложные музыкальные произведения, в том числе с транспонированием;</w:t>
      </w:r>
    </w:p>
    <w:p w:rsidR="00A27AD8" w:rsidRDefault="00A27AD8">
      <w:pPr>
        <w:pStyle w:val="Body1"/>
        <w:numPr>
          <w:ilvl w:val="0"/>
          <w:numId w:val="7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умение создавать условия, необходимые для раскрытия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исполнительских</w:t>
      </w:r>
      <w:proofErr w:type="gramEnd"/>
    </w:p>
    <w:p w:rsidR="00A27AD8" w:rsidRDefault="00A27AD8">
      <w:pPr>
        <w:pStyle w:val="Body1"/>
        <w:spacing w:line="360" w:lineRule="auto"/>
        <w:ind w:left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возможностей солиста; </w:t>
      </w:r>
    </w:p>
    <w:p w:rsidR="00A27AD8" w:rsidRDefault="00A27AD8">
      <w:pPr>
        <w:pStyle w:val="Body1"/>
        <w:numPr>
          <w:ilvl w:val="0"/>
          <w:numId w:val="9"/>
        </w:numPr>
        <w:spacing w:line="360" w:lineRule="auto"/>
        <w:ind w:left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умение разбираться в тематическом материале исполняемого произведения с учетом характера каждой партии; </w:t>
      </w:r>
    </w:p>
    <w:p w:rsidR="00A27AD8" w:rsidRDefault="00A27AD8">
      <w:pPr>
        <w:pStyle w:val="Body1"/>
        <w:numPr>
          <w:ilvl w:val="0"/>
          <w:numId w:val="7"/>
        </w:numPr>
        <w:spacing w:line="360" w:lineRule="auto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навыки по разучиванию с солистом его репертуара; </w:t>
      </w:r>
    </w:p>
    <w:p w:rsidR="00A27AD8" w:rsidRDefault="00A27AD8">
      <w:pPr>
        <w:pStyle w:val="Body1"/>
        <w:numPr>
          <w:ilvl w:val="0"/>
          <w:numId w:val="7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наличие первичного практического опыта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репетиционно-концертной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     деятельности в качестве концертмейстера. </w:t>
      </w:r>
    </w:p>
    <w:p w:rsidR="00A27AD8" w:rsidRDefault="00A27AD8" w:rsidP="00441C9F">
      <w:pPr>
        <w:pStyle w:val="Body1"/>
        <w:ind w:left="720"/>
        <w:rPr>
          <w:rFonts w:ascii="Times New Roman" w:hAnsi="Times New Roman"/>
          <w:sz w:val="28"/>
          <w:szCs w:val="28"/>
          <w:lang w:val="ru-RU"/>
        </w:rPr>
      </w:pPr>
    </w:p>
    <w:p w:rsidR="00A27AD8" w:rsidRDefault="00A27AD8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rFonts w:eastAsia="Helvetica"/>
          <w:sz w:val="28"/>
          <w:szCs w:val="28"/>
          <w:lang w:val="ru-RU"/>
        </w:rPr>
        <w:t xml:space="preserve">         </w:t>
      </w:r>
      <w:r>
        <w:rPr>
          <w:b/>
          <w:sz w:val="28"/>
          <w:szCs w:val="28"/>
        </w:rPr>
        <w:t>IV</w:t>
      </w:r>
      <w:r w:rsidRPr="007147ED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ФОРМЫ И МЕТОДЫ КОНТРОЛЯ, СИСТЕМА ОЦЕНОК</w:t>
      </w:r>
    </w:p>
    <w:p w:rsidR="00A27AD8" w:rsidRDefault="00A27AD8">
      <w:pPr>
        <w:pStyle w:val="af"/>
        <w:widowControl/>
        <w:numPr>
          <w:ilvl w:val="0"/>
          <w:numId w:val="10"/>
        </w:numPr>
        <w:tabs>
          <w:tab w:val="left" w:pos="43"/>
        </w:tabs>
        <w:spacing w:line="360" w:lineRule="auto"/>
        <w:ind w:left="43" w:hanging="3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Аттестация: цели, виды, форма, содержание</w:t>
      </w:r>
    </w:p>
    <w:p w:rsidR="00A27AD8" w:rsidRDefault="00A27AD8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Оценка качества занятий по учебному предмету включает в себя текущий контроль и промежуточную аттестацию. </w:t>
      </w:r>
    </w:p>
    <w:p w:rsidR="00A27AD8" w:rsidRDefault="00A27AD8" w:rsidP="00AE08E2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качестве форм текущего контроля успеваемости могут использоваться контрольные уроки, прослушивания, классные вечера.</w:t>
      </w:r>
    </w:p>
    <w:p w:rsidR="00A27AD8" w:rsidRDefault="00A27AD8" w:rsidP="00AE08E2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Текущий контроль успеваемости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проводится в счет аудиторного времени, предусмотренного на учебный предмет. В конце каждой четверти выставляется оценка. </w:t>
      </w:r>
    </w:p>
    <w:p w:rsidR="00A27AD8" w:rsidRDefault="00A27AD8">
      <w:pPr>
        <w:pStyle w:val="Body1"/>
        <w:spacing w:line="360" w:lineRule="auto"/>
        <w:ind w:firstLine="70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Промежуточная аттестация по учебному предмету «Концертмейстерский класс» предполагает проведение зачетов. Формами зачетов являются:  академические концерты, участие в  творческих мероприятиях школы. Зачеты  могут проходить в конце полугодий за счет аудиторного времени, предусмотренного на учебный предмет. </w:t>
      </w:r>
    </w:p>
    <w:p w:rsidR="00A27AD8" w:rsidRPr="00AE08E2" w:rsidRDefault="00A27AD8" w:rsidP="00AE08E2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По завершении изучения учебного предмета "Концертмейстерский класс"  проводится промежуточная аттестация с оценкой, которая заносится в свидетельство об окончании образовательного учреждения.  Содержание промежуточной аттестации и условия ее проведения разрабатываются образовательным учреждением самостоятельно. </w:t>
      </w:r>
    </w:p>
    <w:p w:rsidR="00A27AD8" w:rsidRDefault="00A27AD8">
      <w:pPr>
        <w:pStyle w:val="Body1"/>
        <w:spacing w:line="360" w:lineRule="auto"/>
        <w:ind w:left="21"/>
        <w:jc w:val="center"/>
        <w:rPr>
          <w:rFonts w:ascii="Times New Roman" w:eastAsia="Helvetica" w:hAnsi="Times New Roman"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i/>
          <w:sz w:val="28"/>
          <w:szCs w:val="28"/>
          <w:lang w:val="ru-RU"/>
        </w:rPr>
        <w:t>2. Критерии оценок</w:t>
      </w:r>
    </w:p>
    <w:p w:rsidR="00A27AD8" w:rsidRDefault="00A27AD8">
      <w:pPr>
        <w:pStyle w:val="af0"/>
        <w:spacing w:line="360" w:lineRule="auto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A27AD8" w:rsidRDefault="00A27AD8">
      <w:pPr>
        <w:pStyle w:val="af"/>
        <w:spacing w:line="360" w:lineRule="auto"/>
        <w:ind w:firstLine="720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>Критерии оценки качества исполнения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</w:p>
    <w:p w:rsidR="00A27AD8" w:rsidRDefault="00A27AD8">
      <w:pPr>
        <w:pStyle w:val="a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исполнения программы на зачете, академическом прослушивании  выставляется оценка по </w:t>
      </w:r>
      <w:r>
        <w:rPr>
          <w:rFonts w:ascii="Times New Roman" w:hAnsi="Times New Roman" w:cs="Times New Roman"/>
          <w:color w:val="auto"/>
          <w:sz w:val="28"/>
          <w:szCs w:val="28"/>
        </w:rPr>
        <w:t>пятибалльной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шкале:</w:t>
      </w:r>
    </w:p>
    <w:p w:rsidR="00A27AD8" w:rsidRDefault="00A27AD8">
      <w:pPr>
        <w:pStyle w:val="Body1"/>
        <w:spacing w:line="360" w:lineRule="auto"/>
        <w:ind w:left="7920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Таблица 3</w:t>
      </w:r>
    </w:p>
    <w:tbl>
      <w:tblPr>
        <w:tblW w:w="0" w:type="auto"/>
        <w:tblInd w:w="-5" w:type="dxa"/>
        <w:tblLayout w:type="fixed"/>
        <w:tblLook w:val="0000"/>
      </w:tblPr>
      <w:tblGrid>
        <w:gridCol w:w="3515"/>
        <w:gridCol w:w="6242"/>
      </w:tblGrid>
      <w:tr w:rsidR="00A27AD8" w:rsidTr="00B338EF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>
            <w:pPr>
              <w:pStyle w:val="a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A27AD8">
            <w:pPr>
              <w:pStyle w:val="a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A27AD8" w:rsidRPr="009B207D" w:rsidTr="00B338EF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A27AD8" w:rsidP="00B338EF">
            <w:pPr>
              <w:pStyle w:val="Body1"/>
              <w:snapToGrid w:val="0"/>
              <w:spacing w:line="276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A27AD8" w:rsidRPr="009B207D" w:rsidTr="00B338EF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A27AD8" w:rsidP="00B338EF">
            <w:pPr>
              <w:pStyle w:val="Body1"/>
              <w:snapToGrid w:val="0"/>
              <w:spacing w:line="276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отметка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A27AD8" w:rsidRPr="009B207D" w:rsidTr="00B338EF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A27AD8" w:rsidP="00B338EF">
            <w:pPr>
              <w:pStyle w:val="Body1"/>
              <w:snapToGrid w:val="0"/>
              <w:spacing w:line="276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 w:rsidR="00A27AD8" w:rsidRPr="009B207D" w:rsidTr="00B338EF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B338EF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</w:t>
            </w:r>
            <w:r w:rsidR="00AE08E2">
              <w:rPr>
                <w:rFonts w:ascii="Times New Roman" w:hAnsi="Times New Roman"/>
                <w:sz w:val="28"/>
                <w:szCs w:val="28"/>
                <w:lang w:val="ru-RU"/>
              </w:rPr>
              <w:t>(«неудовлетворительно</w:t>
            </w:r>
            <w:r w:rsidR="00A27AD8">
              <w:rPr>
                <w:rFonts w:ascii="Times New Roman" w:hAnsi="Times New Roman"/>
                <w:sz w:val="28"/>
                <w:szCs w:val="28"/>
                <w:lang w:val="ru-RU"/>
              </w:rPr>
              <w:t>»)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A27AD8" w:rsidP="00B338EF">
            <w:pPr>
              <w:pStyle w:val="Body1"/>
              <w:snapToGrid w:val="0"/>
              <w:spacing w:line="276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комплекс недостатков, являющийся следствием отсутствия домашних занятий, а также плохой посещаемости аудиторных занятий</w:t>
            </w:r>
          </w:p>
        </w:tc>
      </w:tr>
      <w:tr w:rsidR="00A27AD8" w:rsidRPr="009B207D" w:rsidTr="00B338EF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A27AD8" w:rsidP="00B338EF">
            <w:pPr>
              <w:pStyle w:val="Body1"/>
              <w:snapToGrid w:val="0"/>
              <w:spacing w:line="276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A27AD8" w:rsidRDefault="00A27AD8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41C9F" w:rsidRDefault="00441C9F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27AD8" w:rsidRDefault="00A27AD8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V</w:t>
      </w:r>
      <w:r w:rsidRPr="007147ED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МЕТОДИЧЕСКОЕ ОБЕСПЕЧЕНИЕ УЧЕБНОГО ПРОЦЕССА</w:t>
      </w:r>
    </w:p>
    <w:p w:rsidR="00A27AD8" w:rsidRPr="00374974" w:rsidRDefault="00A27AD8">
      <w:pPr>
        <w:pStyle w:val="Body1"/>
        <w:spacing w:line="360" w:lineRule="auto"/>
        <w:ind w:firstLine="1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74974">
        <w:rPr>
          <w:rFonts w:ascii="Times New Roman" w:hAnsi="Times New Roman"/>
          <w:b/>
          <w:sz w:val="28"/>
          <w:szCs w:val="28"/>
          <w:lang w:val="ru-RU"/>
        </w:rPr>
        <w:t>1. Методические рекомендации педагогическим работникам</w:t>
      </w:r>
    </w:p>
    <w:p w:rsidR="00A27AD8" w:rsidRDefault="00A27AD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Условием успешной реализации программы по учебному предмету "Концертмейстерский класс" является наличие в школе квалифицированных специалистов, имеющих практический концертмейстерский опыт, работающих с различными инструментами, голосами, знающих репертуар, владеющих методикой преподавания данного предмета, а также наличие иллюстраторов.</w:t>
      </w:r>
    </w:p>
    <w:p w:rsidR="00A27AD8" w:rsidRDefault="00A27AD8" w:rsidP="00732E84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работе с учащимися преподаватель должен следовать принципам последовательности, постепенности, доступности, наглядности в освоении материала.</w:t>
      </w:r>
    </w:p>
    <w:p w:rsidR="00A27AD8" w:rsidRDefault="00A27AD8" w:rsidP="00732E84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Весь процесс обучения д</w:t>
      </w:r>
      <w:r w:rsidR="00732E84">
        <w:rPr>
          <w:rFonts w:ascii="Times New Roman" w:eastAsia="Helvetica" w:hAnsi="Times New Roman"/>
          <w:sz w:val="28"/>
          <w:szCs w:val="28"/>
          <w:lang w:val="ru-RU"/>
        </w:rPr>
        <w:t>олжен быть построен по принципу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732E84"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от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простого к сложному. При этом необходимо учитывать индивидуальные особенности ученика, его физические данные, уровень развития музыкальных способностей и пианистическую подготовку, полученную в классе специального фортепиано. </w:t>
      </w:r>
    </w:p>
    <w:p w:rsidR="00A27AD8" w:rsidRDefault="00A27AD8">
      <w:pPr>
        <w:pStyle w:val="Body1"/>
        <w:spacing w:line="360" w:lineRule="auto"/>
        <w:ind w:firstLine="664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Важной задачей предмета является развитие навыков самостоятельной работы над произведением. Ученик должен обязательно проиграть и внимательно изучить партию солиста; определить характер произведения и наметить те приемы и выразительные средства, которые потребуются для создания этого замысла. </w:t>
      </w:r>
    </w:p>
    <w:p w:rsidR="00A27AD8" w:rsidRDefault="00A27AD8" w:rsidP="00732E84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начале каждого полугодия преподаватель составляет для учащегося индивидуальный план, который утверждается заведующим отделом. При составлении плана следует учитывать индивидуально-личностные особенности и степень подготовки обучающегося. </w:t>
      </w:r>
    </w:p>
    <w:p w:rsidR="00A27AD8" w:rsidRDefault="00A27AD8" w:rsidP="00732E84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репертуар необходимо включать произведения, доступные ученику по степени технической и образной сложности, высокохудожественные по содержанию, разнообразные по стилю, жанрам, форме и фактуре.</w:t>
      </w:r>
    </w:p>
    <w:p w:rsidR="00A27AD8" w:rsidRDefault="00A27AD8" w:rsidP="00732E84">
      <w:pPr>
        <w:pStyle w:val="Body1"/>
        <w:spacing w:line="360" w:lineRule="auto"/>
        <w:ind w:firstLine="709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Основное место в репертуаре должна занимать академическая музыка как отечественных, так и зарубежных композиторов.</w:t>
      </w:r>
    </w:p>
    <w:p w:rsidR="00A27AD8" w:rsidRDefault="00A27AD8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7AD8" w:rsidRDefault="00A27AD8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1.</w:t>
      </w:r>
      <w:r w:rsidR="008419F7">
        <w:rPr>
          <w:rFonts w:ascii="Times New Roman" w:eastAsia="Helvetica" w:hAnsi="Times New Roman"/>
          <w:b/>
          <w:i/>
          <w:sz w:val="28"/>
          <w:szCs w:val="28"/>
          <w:lang w:val="ru-RU"/>
        </w:rPr>
        <w:t>1</w:t>
      </w: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. Методические рекомендации при работе с учащимися в классе  вокального аккомпанемента</w:t>
      </w:r>
    </w:p>
    <w:p w:rsidR="00A27AD8" w:rsidRDefault="00A27AD8" w:rsidP="00732E84">
      <w:pPr>
        <w:pStyle w:val="Body1"/>
        <w:spacing w:line="360" w:lineRule="auto"/>
        <w:ind w:firstLine="72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Ученику-концертмейстеру необходим предварительный этап работы над вокальным сочинением.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А именно: знание вокальной строчки, осмысление поэтического текста, определение жанра произведения (колыбельная, баркарола, полька, мазурка, вальс, марш и т. д.).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Необходимо научить ученика петь вокальную строчку под собственный аккомпанемент.</w:t>
      </w:r>
    </w:p>
    <w:p w:rsidR="00A27AD8" w:rsidRDefault="00A27AD8">
      <w:pPr>
        <w:pStyle w:val="Body1"/>
        <w:spacing w:line="360" w:lineRule="auto"/>
        <w:ind w:left="66" w:firstLine="664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Большое значение у вокалистов имеет правильное дыхание. Начинающий концертмейстер должен научиться предчувствовать смену дыхания у певца; </w:t>
      </w: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понимать закономерности дыхания, зависящие от профессиональной подготовки вокалиста, состояния его голоса и от правильно выбранного темпа.</w:t>
      </w:r>
    </w:p>
    <w:p w:rsidR="00A27AD8" w:rsidRDefault="00732E84">
      <w:pPr>
        <w:pStyle w:val="Body1"/>
        <w:spacing w:line="360" w:lineRule="auto"/>
        <w:ind w:left="66" w:firstLine="62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Важно обратить внимание учащегося на степень употребления педали, применения динамики и артикуляции в партии фортепиано в зависимости от тесситуры, силы и тембра голоса вокалиста. </w:t>
      </w:r>
    </w:p>
    <w:p w:rsidR="00A27AD8" w:rsidRDefault="00A27AD8" w:rsidP="00732E84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Одна из первостепенных задач преподавателя - научить будущего концертмейстера понимать вокальную природу музыкального интонирования, научить слышать наполненность интервалов, грамотно и выразительно фразировать музыкальный текст.</w:t>
      </w:r>
    </w:p>
    <w:p w:rsidR="00A27AD8" w:rsidRDefault="00A27AD8">
      <w:pPr>
        <w:pStyle w:val="Body1"/>
        <w:spacing w:line="360" w:lineRule="auto"/>
        <w:ind w:firstLine="72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Обучающиеся должны получить первоначальные знания о вокальной технологии и понимать: </w:t>
      </w:r>
    </w:p>
    <w:p w:rsidR="00A27AD8" w:rsidRDefault="00A27AD8">
      <w:pPr>
        <w:pStyle w:val="Body1"/>
        <w:spacing w:line="360" w:lineRule="auto"/>
        <w:ind w:left="42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как вокалист берет и как держит дыхание; </w:t>
      </w:r>
    </w:p>
    <w:p w:rsidR="00A27AD8" w:rsidRDefault="00A27AD8">
      <w:pPr>
        <w:pStyle w:val="Body1"/>
        <w:spacing w:line="360" w:lineRule="auto"/>
        <w:ind w:left="42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что такое пение "на опоре" и "бездыханное" пение; </w:t>
      </w:r>
    </w:p>
    <w:p w:rsidR="00733A00" w:rsidRDefault="00A27AD8">
      <w:pPr>
        <w:pStyle w:val="Body1"/>
        <w:spacing w:line="360" w:lineRule="auto"/>
        <w:ind w:left="42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различие между чистой и фальшивой интонацией, </w:t>
      </w:r>
    </w:p>
    <w:p w:rsidR="00A27AD8" w:rsidRDefault="00A27AD8">
      <w:pPr>
        <w:pStyle w:val="Body1"/>
        <w:spacing w:line="360" w:lineRule="auto"/>
        <w:ind w:left="42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 также иметь представлен</w:t>
      </w:r>
      <w:r w:rsidR="00AF7406">
        <w:rPr>
          <w:rFonts w:ascii="Times New Roman" w:eastAsia="Helvetica" w:hAnsi="Times New Roman"/>
          <w:sz w:val="28"/>
          <w:szCs w:val="28"/>
          <w:lang w:val="ru-RU"/>
        </w:rPr>
        <w:t>ие о "филировке" звука, пении "</w:t>
      </w:r>
      <w:proofErr w:type="spellStart"/>
      <w:r>
        <w:rPr>
          <w:rFonts w:ascii="Times New Roman" w:eastAsia="Helvetica" w:hAnsi="Times New Roman"/>
          <w:sz w:val="28"/>
          <w:szCs w:val="28"/>
        </w:rPr>
        <w:t>portamento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" и т.д.</w:t>
      </w:r>
    </w:p>
    <w:p w:rsidR="00A27AD8" w:rsidRDefault="00A27AD8">
      <w:pPr>
        <w:pStyle w:val="Body1"/>
        <w:tabs>
          <w:tab w:val="left" w:pos="64"/>
        </w:tabs>
        <w:spacing w:line="360" w:lineRule="auto"/>
        <w:ind w:left="43" w:firstLine="654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Преподаватель должен четко проанализировать совместно с учеником структуру произведения, обозначив такие понятия, как вступление, заключение, сольные </w:t>
      </w:r>
      <w:r w:rsidR="00732E84">
        <w:rPr>
          <w:rFonts w:ascii="Times New Roman" w:eastAsia="Helvetica" w:hAnsi="Times New Roman"/>
          <w:sz w:val="28"/>
          <w:szCs w:val="28"/>
          <w:lang w:val="ru-RU"/>
        </w:rPr>
        <w:t>эпизоды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. В сольных </w:t>
      </w:r>
      <w:r w:rsidR="00732E84">
        <w:rPr>
          <w:rFonts w:ascii="Times New Roman" w:eastAsia="Helvetica" w:hAnsi="Times New Roman"/>
          <w:sz w:val="28"/>
          <w:szCs w:val="28"/>
          <w:lang w:val="ru-RU"/>
        </w:rPr>
        <w:t>эпизодах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важно сохранить общий эмоциональный настрой, не теряя формы произведения. Вступление, заключение и проигрыши должны быть частью целого и подчиняться единому художественному замыслу. </w:t>
      </w:r>
    </w:p>
    <w:p w:rsidR="00A27AD8" w:rsidRDefault="00A27AD8">
      <w:pPr>
        <w:pStyle w:val="Body1"/>
        <w:spacing w:line="360" w:lineRule="auto"/>
        <w:ind w:left="43" w:firstLine="68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Необходимо сразу определить основной темп произведения, а также обратить внимание на темповые отклонения, ферматы, цезуры и т.д. Подобные отступления диктуются стилистическими требованиями и особенностями индивидуальной интерпретации произведения у каждого солиста.</w:t>
      </w:r>
    </w:p>
    <w:p w:rsidR="00A27AD8" w:rsidRDefault="00A27AD8">
      <w:pPr>
        <w:pStyle w:val="Body1"/>
        <w:spacing w:line="360" w:lineRule="auto"/>
        <w:ind w:firstLine="72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Пианист должен чутко поддерживать солиста, добиваться единого движения, избегая отставания или опережения его партии, добиваться свободы исполнения за счет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слышания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всей фактуры. </w:t>
      </w:r>
    </w:p>
    <w:p w:rsidR="00A27AD8" w:rsidRDefault="00A27AD8">
      <w:pPr>
        <w:pStyle w:val="Body1"/>
        <w:spacing w:line="360" w:lineRule="auto"/>
        <w:ind w:firstLine="68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Концертмейстер должен выполнять не только функцию аккомпаниатора, но и функцию дирижера, иметь навык целостного восприятия 3-строчной или многострочной фактуры. </w:t>
      </w:r>
    </w:p>
    <w:p w:rsidR="00A27AD8" w:rsidRDefault="00A27AD8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27AD8" w:rsidRDefault="00A27AD8">
      <w:pPr>
        <w:pStyle w:val="Body1"/>
        <w:spacing w:line="360" w:lineRule="auto"/>
        <w:ind w:left="32" w:hanging="21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1.2. Методические рекомендации преподавателям при работе с учащимися в классе скрипичного аккомпанемента</w:t>
      </w:r>
    </w:p>
    <w:p w:rsidR="00A27AD8" w:rsidRDefault="00A27AD8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 xml:space="preserve">Необходимо познакомить ученика с инструментом, с его строением, названием частей (корпус, дека, гриф,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подгрифник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, струны, подставка, колки), спецификой строя.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Скрипичные штрихи, как и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звукоизвлечение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, отличаются  от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фортепианных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. Помимо легато и стаккато, это: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деташе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мартле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сотийе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спиккато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, рикошет, пиццикато. </w:t>
      </w:r>
    </w:p>
    <w:p w:rsidR="00A27AD8" w:rsidRDefault="00A27AD8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Скрипка </w:t>
      </w:r>
      <w:r w:rsidR="00721308">
        <w:rPr>
          <w:rFonts w:asciiTheme="minorHAnsi" w:hAnsiTheme="minorHAnsi"/>
          <w:sz w:val="28"/>
          <w:szCs w:val="28"/>
          <w:lang w:val="ru-RU"/>
        </w:rPr>
        <w:t>–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это инструмент, звучащий, в основном, в высоком регистре, поэтому пианисту необходимо уделять больше внимания среднему и низкому регистру, чтобы общее звучание было выстроенным и гармоничным. Нельзя форсировать звучание рояля в верхнем регистре, так как это помешает восприятию скрипичной партии.</w:t>
      </w:r>
    </w:p>
    <w:p w:rsidR="00A27AD8" w:rsidRDefault="00A27AD8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Пианисту-концертмейстеру следует стремиться в своем исполнении к тембровой красочности звука, особенно это важно в произведениях, где пианист исполняет </w:t>
      </w:r>
      <w:r w:rsidR="00732E84">
        <w:rPr>
          <w:rFonts w:ascii="Times New Roman" w:eastAsia="Helvetica" w:hAnsi="Times New Roman"/>
          <w:sz w:val="28"/>
          <w:szCs w:val="28"/>
          <w:lang w:val="ru-RU"/>
        </w:rPr>
        <w:t>партию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оркестра.</w:t>
      </w:r>
    </w:p>
    <w:p w:rsidR="00A27AD8" w:rsidRDefault="00A27AD8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Природа струнных инструментов </w:t>
      </w:r>
      <w:r w:rsidR="00721308">
        <w:rPr>
          <w:rFonts w:asciiTheme="minorHAnsi" w:hAnsiTheme="minorHAnsi"/>
          <w:sz w:val="28"/>
          <w:szCs w:val="28"/>
          <w:lang w:val="ru-RU"/>
        </w:rPr>
        <w:t>–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певучая, напоминает человеческий голос, и поэтому многое из того, что было отмечено у вокалистов, подходит и для аккомпанемента скрипичной партии. После взятия звука скрипач может его усиливать или убирать, а особый прием - вибрация - придает звуку особую выразительность.</w:t>
      </w:r>
    </w:p>
    <w:p w:rsidR="00A27AD8" w:rsidRDefault="00A27AD8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Концертмейстеру необходимо познакомиться со скрипичными штрихами, очень чутко прислушиваться к ним, уметь подражать им на фортепиано для  достижения качественной ансамблевой игры.</w:t>
      </w:r>
    </w:p>
    <w:p w:rsidR="00A27AD8" w:rsidRDefault="00A27AD8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Важным моментом для учащегося-концертмейстера является соблюдение звукового баланса в произведении, умении  играть  </w:t>
      </w:r>
      <w:r>
        <w:rPr>
          <w:rFonts w:ascii="Times New Roman" w:eastAsia="Helvetica" w:hAnsi="Times New Roman"/>
          <w:sz w:val="28"/>
          <w:szCs w:val="28"/>
        </w:rPr>
        <w:t>mf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</w:rPr>
        <w:t>p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</w:rPr>
        <w:t>pp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, сохраняя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тембральное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звучание инструмента и не обесцвечивая партию аккомпанемента на тихих нюансах. При этом очень большое значение в аккомпанементе принадлежит линии баса. Бас всегда поддерживает партию солиста. </w:t>
      </w:r>
    </w:p>
    <w:p w:rsidR="00A27AD8" w:rsidRDefault="00A27AD8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Следует обратить внимание на точность фразировки, на совпадения с солистом в длительностях, в паузах, на заполнение выдержанных звуков, а также очень важному  умению совпадать в началах и окончаниях фраз. </w:t>
      </w:r>
    </w:p>
    <w:p w:rsidR="00A27AD8" w:rsidRDefault="00A27AD8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Особая задача у концертмейстера в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кантиленной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музыке - не дробить сильными долями фортепианной партии длинные фразы солиста, а также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владеть</w:t>
      </w:r>
      <w:r w:rsidR="00732E84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приемом особого</w:t>
      </w:r>
      <w:r w:rsidR="00732E84">
        <w:rPr>
          <w:rFonts w:ascii="Times New Roman" w:eastAsia="Helvetica" w:hAnsi="Times New Roman"/>
          <w:sz w:val="28"/>
          <w:szCs w:val="28"/>
          <w:lang w:val="ru-RU"/>
        </w:rPr>
        <w:t xml:space="preserve"> «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бережного</w:t>
      </w:r>
      <w:r w:rsidR="00732E84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 звучания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фортепиано во время исполнения скрипачом флажолетов, которые имеют специфическую краску.</w:t>
      </w:r>
    </w:p>
    <w:p w:rsidR="00A27AD8" w:rsidRDefault="00A27AD8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Совместное исполнение аккордов также требует особых навыков. Если скрипач раскладывает аккорд, то пианист играет свой аккорд одновременно с верхним звуком аккорда скрипки.</w:t>
      </w:r>
    </w:p>
    <w:p w:rsidR="00A27AD8" w:rsidRDefault="00A27AD8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 xml:space="preserve">На протяжении всей работы над музыкальным произведением преподавателю необходимо 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прослеживать</w:t>
      </w:r>
      <w:r>
        <w:rPr>
          <w:rFonts w:ascii="Times New Roman" w:eastAsia="Helvetica" w:hAnsi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связь между художественной и технической сторонами исполнения. </w:t>
      </w:r>
      <w:proofErr w:type="gramEnd"/>
    </w:p>
    <w:p w:rsidR="00E80CC0" w:rsidRDefault="00E80CC0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A27AD8" w:rsidRPr="00E80CC0" w:rsidRDefault="00A27AD8" w:rsidP="00374974">
      <w:pPr>
        <w:pStyle w:val="Body1"/>
        <w:tabs>
          <w:tab w:val="left" w:pos="9360"/>
        </w:tabs>
        <w:spacing w:line="360" w:lineRule="auto"/>
        <w:ind w:left="720"/>
        <w:jc w:val="center"/>
        <w:rPr>
          <w:rFonts w:ascii="Times New Roman" w:eastAsia="Times New Roman" w:hAnsi="Times New Roman"/>
          <w:b/>
          <w:i/>
          <w:color w:val="auto"/>
          <w:sz w:val="28"/>
          <w:szCs w:val="28"/>
          <w:lang w:val="ru-RU"/>
        </w:rPr>
      </w:pPr>
      <w:r w:rsidRPr="00E80CC0">
        <w:rPr>
          <w:rFonts w:ascii="Times New Roman" w:eastAsia="Times New Roman" w:hAnsi="Times New Roman"/>
          <w:b/>
          <w:i/>
          <w:color w:val="auto"/>
          <w:sz w:val="28"/>
          <w:szCs w:val="28"/>
          <w:lang w:val="ru-RU"/>
        </w:rPr>
        <w:t xml:space="preserve">2. Рекомендации по организации самостоятельной работы </w:t>
      </w:r>
      <w:proofErr w:type="gramStart"/>
      <w:r w:rsidR="008419F7" w:rsidRPr="00E80CC0">
        <w:rPr>
          <w:rFonts w:ascii="Times New Roman" w:eastAsia="Times New Roman" w:hAnsi="Times New Roman"/>
          <w:b/>
          <w:i/>
          <w:color w:val="auto"/>
          <w:sz w:val="28"/>
          <w:szCs w:val="28"/>
          <w:lang w:val="ru-RU"/>
        </w:rPr>
        <w:t>обучающегося</w:t>
      </w:r>
      <w:proofErr w:type="gramEnd"/>
    </w:p>
    <w:p w:rsidR="00A27AD8" w:rsidRDefault="00A27AD8">
      <w:pPr>
        <w:pStyle w:val="Body1"/>
        <w:tabs>
          <w:tab w:val="left" w:pos="9360"/>
        </w:tabs>
        <w:spacing w:line="360" w:lineRule="auto"/>
        <w:ind w:firstLine="720"/>
        <w:jc w:val="both"/>
        <w:rPr>
          <w:rFonts w:ascii="Times New Roman" w:eastAsia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t>Преподавателю следует распределить время домашнего занятия с учетом всех предметов, связанных с игрой на инструменте. Необходимо учить партию аккомпанемента в произведениях, соблюдая все авторские ремарки в нотах - темп,</w:t>
      </w:r>
      <w:r w:rsidR="008419F7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штрихи, динамику, паузы и т.д.</w:t>
      </w: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Наизусть партию выучивать нет необходимости. Партию солиста следует для ознакомления поиграть на фортепиано, вникая во все подробности фразировки и динамики.</w:t>
      </w:r>
    </w:p>
    <w:p w:rsidR="00A27AD8" w:rsidRDefault="00A27AD8">
      <w:pPr>
        <w:pStyle w:val="Body1"/>
        <w:tabs>
          <w:tab w:val="left" w:pos="9360"/>
        </w:tabs>
        <w:spacing w:line="360" w:lineRule="auto"/>
        <w:ind w:firstLine="720"/>
        <w:jc w:val="both"/>
        <w:rPr>
          <w:rFonts w:ascii="Times New Roman" w:eastAsia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t>Ученик всегда должен работать по рекомендациям преподавателя, которые он получает на каждом уроке. Очень полезно слушать записи исполняемых произведений и посещать концерты инструментальной музыки.</w:t>
      </w:r>
    </w:p>
    <w:p w:rsidR="00A27AD8" w:rsidRDefault="00A27AD8">
      <w:pPr>
        <w:pStyle w:val="Body1"/>
        <w:tabs>
          <w:tab w:val="left" w:pos="9360"/>
        </w:tabs>
        <w:spacing w:line="360" w:lineRule="auto"/>
        <w:ind w:left="720"/>
        <w:rPr>
          <w:rFonts w:ascii="Times New Roman" w:hAnsi="Times New Roman"/>
          <w:b/>
          <w:sz w:val="28"/>
          <w:szCs w:val="28"/>
          <w:lang w:val="ru-RU"/>
        </w:rPr>
      </w:pPr>
    </w:p>
    <w:p w:rsidR="00A27AD8" w:rsidRDefault="00A27AD8">
      <w:pPr>
        <w:pStyle w:val="Body1"/>
        <w:tabs>
          <w:tab w:val="left" w:pos="21"/>
          <w:tab w:val="left" w:pos="2127"/>
        </w:tabs>
        <w:spacing w:line="360" w:lineRule="auto"/>
        <w:ind w:left="54" w:hanging="32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lastRenderedPageBreak/>
        <w:tab/>
        <w:t xml:space="preserve">               </w:t>
      </w:r>
      <w:r>
        <w:rPr>
          <w:rFonts w:ascii="Times New Roman" w:eastAsia="Helvetica" w:hAnsi="Times New Roman"/>
          <w:b/>
          <w:sz w:val="28"/>
          <w:szCs w:val="28"/>
        </w:rPr>
        <w:t>VI</w:t>
      </w:r>
      <w:r w:rsidRPr="007147ED">
        <w:rPr>
          <w:rFonts w:ascii="Times New Roman" w:eastAsia="Helvetica" w:hAnsi="Times New Roman"/>
          <w:b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 СПИСКИ НОТНОЙ И МЕТОДИЧЕСКОЙ ЛИТЕРАТУРЫ       </w:t>
      </w:r>
    </w:p>
    <w:p w:rsidR="00A27AD8" w:rsidRDefault="00A27AD8">
      <w:pPr>
        <w:pStyle w:val="Body1"/>
        <w:tabs>
          <w:tab w:val="left" w:pos="9360"/>
        </w:tabs>
        <w:spacing w:line="360" w:lineRule="auto"/>
        <w:ind w:left="720"/>
        <w:rPr>
          <w:rFonts w:ascii="Times New Roman" w:eastAsia="Helvetica" w:hAnsi="Times New Roman"/>
          <w:sz w:val="28"/>
          <w:szCs w:val="28"/>
          <w:lang w:val="ru-RU"/>
        </w:rPr>
      </w:pPr>
    </w:p>
    <w:p w:rsidR="00A27AD8" w:rsidRDefault="00A27AD8">
      <w:pPr>
        <w:pStyle w:val="Body1"/>
        <w:spacing w:line="360" w:lineRule="auto"/>
        <w:ind w:left="43" w:hanging="43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Список  рекомендуемых нотных сборников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Сборники вокального репертуара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Бетхове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н Л.         Песни.</w:t>
      </w:r>
      <w:r w:rsidR="008419F7">
        <w:rPr>
          <w:rFonts w:ascii="Times New Roman" w:eastAsia="Helvetica" w:hAnsi="Times New Roman"/>
          <w:sz w:val="28"/>
          <w:szCs w:val="28"/>
          <w:lang w:val="ru-RU"/>
        </w:rPr>
        <w:t xml:space="preserve"> М., Музыка</w:t>
      </w:r>
      <w:r>
        <w:rPr>
          <w:rFonts w:ascii="Times New Roman" w:eastAsia="Helvetica" w:hAnsi="Times New Roman"/>
          <w:sz w:val="28"/>
          <w:szCs w:val="28"/>
          <w:lang w:val="ru-RU"/>
        </w:rPr>
        <w:t>, 1977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Булахов П.           Романсы и песни: / сост. Г.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Гослова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, М., Музыка,1969                         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Варламов А.        Романсы </w:t>
      </w:r>
      <w:r w:rsidR="008419F7">
        <w:rPr>
          <w:rFonts w:ascii="Times New Roman" w:eastAsia="Helvetica" w:hAnsi="Times New Roman"/>
          <w:sz w:val="28"/>
          <w:szCs w:val="28"/>
          <w:lang w:val="ru-RU"/>
        </w:rPr>
        <w:t>и песни. Полное собрание, том 4.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 Музыка, 1976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Глинка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 М.            Романсы и песни.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 Музыка, 1978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Григ Э. 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               Романсы и песни.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 Музыка, 1968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Гурилев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          Избранные романсы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и песни. </w:t>
      </w:r>
      <w:r>
        <w:rPr>
          <w:rFonts w:ascii="Times New Roman" w:eastAsia="Helvetica" w:hAnsi="Times New Roman"/>
          <w:sz w:val="28"/>
          <w:szCs w:val="28"/>
          <w:lang w:val="ru-RU"/>
        </w:rPr>
        <w:t>М., Музыка,1980</w:t>
      </w:r>
    </w:p>
    <w:p w:rsidR="00A27AD8" w:rsidRDefault="00374974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Даргомыжский А. Романсы.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М., Музыка, 1971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Кабалевский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Д.    Избранные романсы и песни.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 Музыка, 1971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Кюи Ц.     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            Избранные романсы.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 М., Музыка, 1957</w:t>
      </w:r>
    </w:p>
    <w:p w:rsidR="00A27AD8" w:rsidRDefault="00374974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Моцарт В.             Песни.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 М., Музыка, 1981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Популярные романсы русских композиторов / сост. С.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Мовчан,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Музыка, 2006</w:t>
      </w:r>
    </w:p>
    <w:p w:rsidR="00A27AD8" w:rsidRDefault="00374974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Рахманинов С.     Романсы.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М., Музыка, 1977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Романсы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 и дуэты русских композиторов. СПб: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Композитор, 2012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Римский-Корсаков Н.    Романсы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>
        <w:rPr>
          <w:rFonts w:ascii="Times New Roman" w:eastAsia="Helvetica" w:hAnsi="Times New Roman"/>
          <w:sz w:val="28"/>
          <w:szCs w:val="28"/>
          <w:lang w:val="ru-RU"/>
        </w:rPr>
        <w:t>М., Музыка, 1969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Рубинштейн А.      Романсы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>
        <w:rPr>
          <w:rFonts w:ascii="Times New Roman" w:eastAsia="Helvetica" w:hAnsi="Times New Roman"/>
          <w:sz w:val="28"/>
          <w:szCs w:val="28"/>
          <w:lang w:val="ru-RU"/>
        </w:rPr>
        <w:t>М., Музыка, 1972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Свиридов Г.           Романсы и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песни</w:t>
      </w:r>
      <w:proofErr w:type="gramStart"/>
      <w:r w:rsidR="00374974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>М</w:t>
      </w:r>
      <w:proofErr w:type="spellEnd"/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., Музыка, 1970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Чайковский П.       Романсы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 Музыка, 1978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Шопен Ф.                Песни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 Музыка, 1974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Шуберт Ф.              Песни на стихи Гете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 Музыка, 1961</w:t>
      </w:r>
    </w:p>
    <w:p w:rsidR="00A27AD8" w:rsidRPr="00374974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Шуман Р.                Песни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 Муз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ыка, 1969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Сборники  скрипичного репертуара</w:t>
      </w:r>
    </w:p>
    <w:p w:rsidR="00A27AD8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1. Хрестоматия для скрипки. 1-2 классы ДМШ в 2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тетр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./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gramStart"/>
      <w:r w:rsidR="00374974">
        <w:rPr>
          <w:rFonts w:ascii="Times New Roman" w:eastAsia="Helvetica" w:hAnsi="Times New Roman"/>
          <w:sz w:val="28"/>
          <w:szCs w:val="28"/>
          <w:lang w:val="ru-RU"/>
        </w:rPr>
        <w:t>под</w:t>
      </w:r>
      <w:proofErr w:type="gramEnd"/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 общей ред. </w:t>
      </w:r>
      <w:proofErr w:type="spellStart"/>
      <w:r w:rsidR="00374974">
        <w:rPr>
          <w:rFonts w:ascii="Times New Roman" w:eastAsia="Helvetica" w:hAnsi="Times New Roman"/>
          <w:sz w:val="28"/>
          <w:szCs w:val="28"/>
          <w:lang w:val="ru-RU"/>
        </w:rPr>
        <w:t>С.Шальмана</w:t>
      </w:r>
      <w:proofErr w:type="spellEnd"/>
      <w:r w:rsidR="00374974">
        <w:rPr>
          <w:rFonts w:ascii="Times New Roman" w:eastAsia="Helvetica" w:hAnsi="Times New Roman"/>
          <w:sz w:val="28"/>
          <w:szCs w:val="28"/>
          <w:lang w:val="ru-RU"/>
        </w:rPr>
        <w:t>. СПб</w:t>
      </w:r>
      <w:r>
        <w:rPr>
          <w:rFonts w:ascii="Times New Roman" w:eastAsia="Helvetica" w:hAnsi="Times New Roman"/>
          <w:sz w:val="28"/>
          <w:szCs w:val="28"/>
          <w:lang w:val="ru-RU"/>
        </w:rPr>
        <w:t>, Композитор,1997</w:t>
      </w:r>
    </w:p>
    <w:p w:rsidR="00A27AD8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2. Хрестоматия для скрипки. Пьесы и произведения крупной формы. 2-3 классы. Составители: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М.Гарлицкий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, А.Родионов, Ю.Уткин, К.Фортунатов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 М.,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 Музыка</w:t>
      </w:r>
      <w:r>
        <w:rPr>
          <w:rFonts w:ascii="Times New Roman" w:eastAsia="Helvetica" w:hAnsi="Times New Roman"/>
          <w:sz w:val="28"/>
          <w:szCs w:val="28"/>
          <w:lang w:val="ru-RU"/>
        </w:rPr>
        <w:t>,1989</w:t>
      </w:r>
    </w:p>
    <w:p w:rsidR="00A27AD8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3. Хрестоматия для скрипки. Пьесы и произведения крупной формы. 3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-4 класс. Составитель Ю. Уткин. М., Музыка</w:t>
      </w:r>
      <w:r>
        <w:rPr>
          <w:rFonts w:ascii="Times New Roman" w:eastAsia="Helvetica" w:hAnsi="Times New Roman"/>
          <w:sz w:val="28"/>
          <w:szCs w:val="28"/>
          <w:lang w:val="ru-RU"/>
        </w:rPr>
        <w:t>,1987</w:t>
      </w:r>
    </w:p>
    <w:p w:rsidR="00A27AD8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4. Хрестоматия для скрипки. Пьесы и произведения крупно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й формы. 4-5 класс. Составитель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Ю.Уткин. М.,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Музыка,1987</w:t>
      </w:r>
    </w:p>
    <w:p w:rsidR="00A27AD8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5. Хрестоматия для скрипки. Пьесы и произведения крупной формы. 5-6 классы. Составитель: В.</w:t>
      </w:r>
      <w:r w:rsidR="00EB530E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Мурзин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М., Музыка,1990</w:t>
      </w:r>
    </w:p>
    <w:p w:rsidR="00374974" w:rsidRDefault="00374974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A27AD8" w:rsidRDefault="00A27AD8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iCs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iCs/>
          <w:sz w:val="28"/>
          <w:szCs w:val="28"/>
          <w:lang w:val="ru-RU"/>
        </w:rPr>
        <w:t>Список рекомендуемой методической литературы</w:t>
      </w:r>
    </w:p>
    <w:p w:rsidR="00A27AD8" w:rsidRDefault="00A27AD8">
      <w:pPr>
        <w:pStyle w:val="Body1"/>
        <w:spacing w:line="360" w:lineRule="auto"/>
        <w:ind w:left="2880" w:hanging="28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Брыкина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Г.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Особенности работы пианиста-концертмейстера с виолончельным репертуаром / " Фортепиано",1999, </w:t>
      </w:r>
      <w:r>
        <w:rPr>
          <w:rFonts w:ascii="Times New Roman" w:eastAsia="Helvetica" w:hAnsi="Times New Roman"/>
          <w:sz w:val="28"/>
          <w:szCs w:val="28"/>
        </w:rPr>
        <w:t>N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2</w:t>
      </w:r>
    </w:p>
    <w:p w:rsidR="00A27AD8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2.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Визная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И.,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Геталова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О. Аккомпанемент /изд. Композитор, СПб, 2009</w:t>
      </w:r>
    </w:p>
    <w:p w:rsidR="00A27AD8" w:rsidRDefault="00A27AD8">
      <w:pPr>
        <w:pStyle w:val="Body1"/>
        <w:spacing w:line="360" w:lineRule="auto"/>
        <w:ind w:left="2880" w:hanging="288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3. Живов Л.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Подготовка концертмейстеров-аккомпаниаторов в музыкальном училище/ Методические записки по вопросам музыкального образования. М.,1966</w:t>
      </w:r>
    </w:p>
    <w:p w:rsidR="00A27AD8" w:rsidRDefault="00A27AD8">
      <w:pPr>
        <w:pStyle w:val="Body1"/>
        <w:spacing w:line="360" w:lineRule="auto"/>
        <w:ind w:left="2880" w:hanging="288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4. Живов Л.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Работа в концертмейстерском классе над пушкинскими романсами М.Гл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инки / О работе концертмейстера.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 Музыка,1974</w:t>
      </w:r>
    </w:p>
    <w:p w:rsidR="00A27AD8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5. Крючков Н.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Искусство акком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панемента как предмет обучения.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A27AD8" w:rsidRDefault="00A27AD8">
      <w:pPr>
        <w:pStyle w:val="Body1"/>
        <w:spacing w:line="360" w:lineRule="auto"/>
        <w:ind w:left="2160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Л., 1961</w:t>
      </w:r>
    </w:p>
    <w:p w:rsidR="00A27AD8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6.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Кубанцева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Е.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Концертмейстерский класс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 Изд. центр "Академия"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7.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Кубанцева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Е.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Методика работы над фортепианной партией пианиста-   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концерт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мейстера / Музыка в школе, 2001: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№ 4</w:t>
      </w:r>
    </w:p>
    <w:p w:rsidR="00A27AD8" w:rsidRDefault="00A27AD8">
      <w:pPr>
        <w:pStyle w:val="Body1"/>
        <w:spacing w:line="360" w:lineRule="auto"/>
        <w:ind w:left="2880" w:hanging="288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8.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Люблинский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Теория и практика аккомпанемента: методологические основы / Л., Музыка,1972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9.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Подольская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В.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Развитие навыков аккомпанемента с листа / О работе 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              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ab/>
        <w:t>Концертмейстера.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 Музыка,1974</w:t>
      </w:r>
    </w:p>
    <w:p w:rsidR="00A27AD8" w:rsidRDefault="00A27AD8">
      <w:pPr>
        <w:pStyle w:val="Body1"/>
        <w:spacing w:line="360" w:lineRule="auto"/>
        <w:ind w:left="2880" w:hanging="288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10. Савельева М.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Обучение учащихся-пианистов в концертмейстерском классе чтению нот с листа, транспонированию, творческим навыкам и аккомпанементу в хореографии / Методические записки по вопросам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музыкального образования, вып.3.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 Музыка,1991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11. Смирнова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М.   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ab/>
        <w:t>О работе концертмейстера.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 Музыка, 1974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12. Шендерович Е.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Об искусстве аккомпанемен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та.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 1969, №4</w:t>
      </w:r>
    </w:p>
    <w:p w:rsidR="00A27AD8" w:rsidRDefault="00A27AD8">
      <w:pPr>
        <w:pStyle w:val="Body1"/>
        <w:spacing w:line="360" w:lineRule="auto"/>
        <w:ind w:left="2880" w:hanging="288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13. Шендерович Е.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"В концертмейстерском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 классе". Размышления педагога. </w:t>
      </w:r>
      <w:r>
        <w:rPr>
          <w:rFonts w:ascii="Times New Roman" w:eastAsia="Helvetica" w:hAnsi="Times New Roman"/>
          <w:sz w:val="28"/>
          <w:szCs w:val="28"/>
          <w:lang w:val="ru-RU"/>
        </w:rPr>
        <w:t>М., Музыка,1996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14.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Чачава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В.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Искусство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концертмейстерства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. СПб, Композитор, 2007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</w:t>
      </w:r>
    </w:p>
    <w:p w:rsidR="00A27AD8" w:rsidRPr="00374974" w:rsidRDefault="00A27AD8">
      <w:pPr>
        <w:pStyle w:val="Body1"/>
        <w:spacing w:line="360" w:lineRule="auto"/>
        <w:rPr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</w:t>
      </w:r>
    </w:p>
    <w:sectPr w:rsidR="00A27AD8" w:rsidRPr="00374974" w:rsidSect="00441C9F">
      <w:footerReference w:type="default" r:id="rId9"/>
      <w:pgSz w:w="11906" w:h="16838"/>
      <w:pgMar w:top="1410" w:right="1134" w:bottom="1410" w:left="1134" w:header="624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3E9" w:rsidRDefault="002D13E9">
      <w:r>
        <w:separator/>
      </w:r>
    </w:p>
  </w:endnote>
  <w:endnote w:type="continuationSeparator" w:id="0">
    <w:p w:rsidR="002D13E9" w:rsidRDefault="002D1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5727"/>
      <w:docPartObj>
        <w:docPartGallery w:val="Page Numbers (Bottom of Page)"/>
        <w:docPartUnique/>
      </w:docPartObj>
    </w:sdtPr>
    <w:sdtContent>
      <w:p w:rsidR="00441C9F" w:rsidRDefault="000F4ECB">
        <w:pPr>
          <w:pStyle w:val="ae"/>
          <w:jc w:val="center"/>
        </w:pPr>
        <w:fldSimple w:instr=" PAGE   \* MERGEFORMAT ">
          <w:r w:rsidR="00E9636D">
            <w:rPr>
              <w:noProof/>
            </w:rPr>
            <w:t>24</w:t>
          </w:r>
        </w:fldSimple>
      </w:p>
    </w:sdtContent>
  </w:sdt>
  <w:p w:rsidR="00A27AD8" w:rsidRDefault="00A27AD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3E9" w:rsidRDefault="002D13E9">
      <w:r>
        <w:separator/>
      </w:r>
    </w:p>
  </w:footnote>
  <w:footnote w:type="continuationSeparator" w:id="0">
    <w:p w:rsidR="002D13E9" w:rsidRDefault="002D13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Helvetica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143" w:hanging="360"/>
      </w:pPr>
      <w:rPr>
        <w:rFonts w:eastAsia="Helvetica"/>
        <w:b/>
        <w:i/>
      </w:r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16" w:hanging="1440"/>
      </w:pPr>
      <w:rPr>
        <w:rFonts w:eastAsia="Helvetic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36" w:hanging="2160"/>
      </w:pPr>
      <w:rPr>
        <w:rFonts w:eastAsia="Helvetica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147ED"/>
    <w:rsid w:val="00051B88"/>
    <w:rsid w:val="00086E78"/>
    <w:rsid w:val="000F4ECB"/>
    <w:rsid w:val="00112239"/>
    <w:rsid w:val="00112C2A"/>
    <w:rsid w:val="001D3AA8"/>
    <w:rsid w:val="001D7E9B"/>
    <w:rsid w:val="0023526B"/>
    <w:rsid w:val="00270BBC"/>
    <w:rsid w:val="002B2420"/>
    <w:rsid w:val="002D13E9"/>
    <w:rsid w:val="002D71AE"/>
    <w:rsid w:val="0033047A"/>
    <w:rsid w:val="00357FED"/>
    <w:rsid w:val="00374974"/>
    <w:rsid w:val="003F2279"/>
    <w:rsid w:val="004173F6"/>
    <w:rsid w:val="00441C9F"/>
    <w:rsid w:val="004F7FF4"/>
    <w:rsid w:val="00573A62"/>
    <w:rsid w:val="006318B6"/>
    <w:rsid w:val="00674DC0"/>
    <w:rsid w:val="006C7FCF"/>
    <w:rsid w:val="007147ED"/>
    <w:rsid w:val="00715CF7"/>
    <w:rsid w:val="00721308"/>
    <w:rsid w:val="00727F0A"/>
    <w:rsid w:val="00732E84"/>
    <w:rsid w:val="00733A00"/>
    <w:rsid w:val="007A086B"/>
    <w:rsid w:val="007A327C"/>
    <w:rsid w:val="00803826"/>
    <w:rsid w:val="00805DC8"/>
    <w:rsid w:val="00824215"/>
    <w:rsid w:val="008419F7"/>
    <w:rsid w:val="0084229A"/>
    <w:rsid w:val="008E1915"/>
    <w:rsid w:val="00931597"/>
    <w:rsid w:val="00965D05"/>
    <w:rsid w:val="009A2FAA"/>
    <w:rsid w:val="009B207D"/>
    <w:rsid w:val="00A27AD8"/>
    <w:rsid w:val="00A60412"/>
    <w:rsid w:val="00A71BE2"/>
    <w:rsid w:val="00A75C78"/>
    <w:rsid w:val="00A84174"/>
    <w:rsid w:val="00A9687A"/>
    <w:rsid w:val="00AE08E2"/>
    <w:rsid w:val="00AF7406"/>
    <w:rsid w:val="00B338EF"/>
    <w:rsid w:val="00B35BA3"/>
    <w:rsid w:val="00B37F67"/>
    <w:rsid w:val="00B511BA"/>
    <w:rsid w:val="00B63475"/>
    <w:rsid w:val="00B73E76"/>
    <w:rsid w:val="00B81A60"/>
    <w:rsid w:val="00C23E94"/>
    <w:rsid w:val="00C4286D"/>
    <w:rsid w:val="00C868B1"/>
    <w:rsid w:val="00CF178E"/>
    <w:rsid w:val="00D03335"/>
    <w:rsid w:val="00D44929"/>
    <w:rsid w:val="00E60E62"/>
    <w:rsid w:val="00E67486"/>
    <w:rsid w:val="00E80CC0"/>
    <w:rsid w:val="00E9636D"/>
    <w:rsid w:val="00EB530E"/>
    <w:rsid w:val="00EF56F8"/>
    <w:rsid w:val="00F0296A"/>
    <w:rsid w:val="00F1321E"/>
    <w:rsid w:val="00F4373D"/>
    <w:rsid w:val="00F92F4A"/>
    <w:rsid w:val="00FA2D4D"/>
    <w:rsid w:val="00FC781B"/>
    <w:rsid w:val="00FF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C0"/>
    <w:pPr>
      <w:suppressAutoHyphens/>
    </w:pPr>
    <w:rPr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74DC0"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outline w:val="0"/>
      <w:color w:val="000000"/>
      <w:kern w:val="1"/>
      <w:position w:val="0"/>
      <w:sz w:val="24"/>
      <w:u w:val="none"/>
      <w:shd w:val="clear" w:color="auto" w:fill="auto"/>
      <w:vertAlign w:val="baseline"/>
      <w:lang w:val="en-US"/>
    </w:rPr>
  </w:style>
  <w:style w:type="character" w:customStyle="1" w:styleId="WW8Num2z0">
    <w:name w:val="WW8Num2z0"/>
    <w:rsid w:val="00674DC0"/>
    <w:rPr>
      <w:rFonts w:ascii="Symbol" w:hAnsi="Symbol"/>
      <w:b w:val="0"/>
      <w:color w:val="auto"/>
    </w:rPr>
  </w:style>
  <w:style w:type="character" w:customStyle="1" w:styleId="WW8Num3z0">
    <w:name w:val="WW8Num3z0"/>
    <w:rsid w:val="00674DC0"/>
    <w:rPr>
      <w:rFonts w:ascii="Symbol" w:hAnsi="Symbol"/>
    </w:rPr>
  </w:style>
  <w:style w:type="character" w:customStyle="1" w:styleId="WW8Num3z1">
    <w:name w:val="WW8Num3z1"/>
    <w:rsid w:val="00674DC0"/>
    <w:rPr>
      <w:rFonts w:ascii="Courier New" w:hAnsi="Courier New" w:cs="Courier New"/>
    </w:rPr>
  </w:style>
  <w:style w:type="character" w:customStyle="1" w:styleId="WW8Num3z2">
    <w:name w:val="WW8Num3z2"/>
    <w:rsid w:val="00674DC0"/>
    <w:rPr>
      <w:rFonts w:ascii="Wingdings" w:hAnsi="Wingdings"/>
    </w:rPr>
  </w:style>
  <w:style w:type="character" w:customStyle="1" w:styleId="WW8Num4z0">
    <w:name w:val="WW8Num4z0"/>
    <w:rsid w:val="00674DC0"/>
    <w:rPr>
      <w:rFonts w:ascii="Symbol" w:hAnsi="Symbol"/>
    </w:rPr>
  </w:style>
  <w:style w:type="character" w:customStyle="1" w:styleId="WW8Num4z1">
    <w:name w:val="WW8Num4z1"/>
    <w:rsid w:val="00674DC0"/>
    <w:rPr>
      <w:rFonts w:ascii="Courier New" w:hAnsi="Courier New" w:cs="Courier New"/>
    </w:rPr>
  </w:style>
  <w:style w:type="character" w:customStyle="1" w:styleId="WW8Num4z2">
    <w:name w:val="WW8Num4z2"/>
    <w:rsid w:val="00674DC0"/>
    <w:rPr>
      <w:rFonts w:ascii="Wingdings" w:hAnsi="Wingdings"/>
    </w:rPr>
  </w:style>
  <w:style w:type="character" w:customStyle="1" w:styleId="WW8Num5z0">
    <w:name w:val="WW8Num5z0"/>
    <w:rsid w:val="00674DC0"/>
    <w:rPr>
      <w:rFonts w:eastAsia="Helvetica"/>
      <w:b/>
      <w:i/>
    </w:rPr>
  </w:style>
  <w:style w:type="character" w:customStyle="1" w:styleId="WW8Num6z0">
    <w:name w:val="WW8Num6z0"/>
    <w:rsid w:val="00674DC0"/>
    <w:rPr>
      <w:rFonts w:ascii="Symbol" w:hAnsi="Symbol"/>
    </w:rPr>
  </w:style>
  <w:style w:type="character" w:customStyle="1" w:styleId="WW8Num6z1">
    <w:name w:val="WW8Num6z1"/>
    <w:rsid w:val="00674DC0"/>
    <w:rPr>
      <w:rFonts w:ascii="Courier New" w:hAnsi="Courier New" w:cs="Courier New"/>
    </w:rPr>
  </w:style>
  <w:style w:type="character" w:customStyle="1" w:styleId="WW8Num6z2">
    <w:name w:val="WW8Num6z2"/>
    <w:rsid w:val="00674DC0"/>
    <w:rPr>
      <w:rFonts w:ascii="Wingdings" w:hAnsi="Wingdings"/>
    </w:rPr>
  </w:style>
  <w:style w:type="character" w:customStyle="1" w:styleId="WW8Num7z0">
    <w:name w:val="WW8Num7z0"/>
    <w:rsid w:val="00674DC0"/>
    <w:rPr>
      <w:rFonts w:eastAsia="Helvetica"/>
    </w:rPr>
  </w:style>
  <w:style w:type="character" w:customStyle="1" w:styleId="WW8Num9z0">
    <w:name w:val="WW8Num9z0"/>
    <w:rsid w:val="00674DC0"/>
    <w:rPr>
      <w:rFonts w:ascii="Symbol" w:hAnsi="Symbol"/>
    </w:rPr>
  </w:style>
  <w:style w:type="character" w:customStyle="1" w:styleId="WW8Num9z1">
    <w:name w:val="WW8Num9z1"/>
    <w:rsid w:val="00674DC0"/>
    <w:rPr>
      <w:rFonts w:ascii="Courier New" w:hAnsi="Courier New" w:cs="Courier New"/>
    </w:rPr>
  </w:style>
  <w:style w:type="character" w:customStyle="1" w:styleId="WW8Num9z2">
    <w:name w:val="WW8Num9z2"/>
    <w:rsid w:val="00674DC0"/>
    <w:rPr>
      <w:rFonts w:ascii="Wingdings" w:hAnsi="Wingdings"/>
    </w:rPr>
  </w:style>
  <w:style w:type="character" w:customStyle="1" w:styleId="WW8Num10z0">
    <w:name w:val="WW8Num10z0"/>
    <w:rsid w:val="00674DC0"/>
    <w:rPr>
      <w:rFonts w:eastAsia="Helvetica"/>
      <w:b/>
      <w:i/>
    </w:rPr>
  </w:style>
  <w:style w:type="character" w:customStyle="1" w:styleId="WW8Num11z0">
    <w:name w:val="WW8Num11z0"/>
    <w:rsid w:val="00674DC0"/>
    <w:rPr>
      <w:rFonts w:ascii="Symbol" w:hAnsi="Symbol"/>
    </w:rPr>
  </w:style>
  <w:style w:type="character" w:customStyle="1" w:styleId="WW8Num11z1">
    <w:name w:val="WW8Num11z1"/>
    <w:rsid w:val="00674DC0"/>
    <w:rPr>
      <w:rFonts w:ascii="Courier New" w:hAnsi="Courier New" w:cs="Courier New"/>
    </w:rPr>
  </w:style>
  <w:style w:type="character" w:customStyle="1" w:styleId="WW8Num11z2">
    <w:name w:val="WW8Num11z2"/>
    <w:rsid w:val="00674DC0"/>
    <w:rPr>
      <w:rFonts w:ascii="Wingdings" w:hAnsi="Wingdings"/>
    </w:rPr>
  </w:style>
  <w:style w:type="character" w:customStyle="1" w:styleId="WW8Num12z0">
    <w:name w:val="WW8Num12z0"/>
    <w:rsid w:val="00674DC0"/>
    <w:rPr>
      <w:rFonts w:ascii="Symbol" w:hAnsi="Symbol"/>
    </w:rPr>
  </w:style>
  <w:style w:type="character" w:customStyle="1" w:styleId="WW8Num12z1">
    <w:name w:val="WW8Num12z1"/>
    <w:rsid w:val="00674DC0"/>
    <w:rPr>
      <w:rFonts w:ascii="Courier New" w:hAnsi="Courier New" w:cs="Courier New"/>
    </w:rPr>
  </w:style>
  <w:style w:type="character" w:customStyle="1" w:styleId="WW8Num12z2">
    <w:name w:val="WW8Num12z2"/>
    <w:rsid w:val="00674DC0"/>
    <w:rPr>
      <w:rFonts w:ascii="Wingdings" w:hAnsi="Wingdings"/>
    </w:rPr>
  </w:style>
  <w:style w:type="character" w:customStyle="1" w:styleId="WW8Num13z0">
    <w:name w:val="WW8Num13z0"/>
    <w:rsid w:val="00674DC0"/>
    <w:rPr>
      <w:rFonts w:ascii="Symbol" w:hAnsi="Symbol"/>
    </w:rPr>
  </w:style>
  <w:style w:type="character" w:customStyle="1" w:styleId="WW8Num13z1">
    <w:name w:val="WW8Num13z1"/>
    <w:rsid w:val="00674DC0"/>
    <w:rPr>
      <w:rFonts w:ascii="Courier New" w:hAnsi="Courier New" w:cs="Courier New"/>
    </w:rPr>
  </w:style>
  <w:style w:type="character" w:customStyle="1" w:styleId="WW8Num13z2">
    <w:name w:val="WW8Num13z2"/>
    <w:rsid w:val="00674DC0"/>
    <w:rPr>
      <w:rFonts w:ascii="Wingdings" w:hAnsi="Wingdings"/>
    </w:rPr>
  </w:style>
  <w:style w:type="character" w:customStyle="1" w:styleId="WW8Num14z0">
    <w:name w:val="WW8Num14z0"/>
    <w:rsid w:val="00674DC0"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outline w:val="0"/>
      <w:color w:val="000000"/>
      <w:kern w:val="1"/>
      <w:position w:val="0"/>
      <w:sz w:val="24"/>
      <w:u w:val="none"/>
      <w:shd w:val="clear" w:color="auto" w:fill="auto"/>
      <w:vertAlign w:val="baseline"/>
      <w:lang w:val="en-US"/>
    </w:rPr>
  </w:style>
  <w:style w:type="character" w:customStyle="1" w:styleId="WW8Num15z1">
    <w:name w:val="WW8Num15z1"/>
    <w:rsid w:val="00674DC0"/>
    <w:rPr>
      <w:rFonts w:eastAsia="Helvetica"/>
    </w:rPr>
  </w:style>
  <w:style w:type="character" w:customStyle="1" w:styleId="WW8Num16z0">
    <w:name w:val="WW8Num16z0"/>
    <w:rsid w:val="00674DC0"/>
    <w:rPr>
      <w:rFonts w:eastAsia="Helvetica"/>
      <w:b/>
      <w:i/>
    </w:rPr>
  </w:style>
  <w:style w:type="character" w:customStyle="1" w:styleId="WW8Num17z0">
    <w:name w:val="WW8Num17z0"/>
    <w:rsid w:val="00674DC0"/>
    <w:rPr>
      <w:rFonts w:ascii="Symbol" w:hAnsi="Symbol"/>
    </w:rPr>
  </w:style>
  <w:style w:type="character" w:customStyle="1" w:styleId="WW8Num17z1">
    <w:name w:val="WW8Num17z1"/>
    <w:rsid w:val="00674DC0"/>
    <w:rPr>
      <w:rFonts w:ascii="Courier New" w:hAnsi="Courier New" w:cs="Courier New"/>
    </w:rPr>
  </w:style>
  <w:style w:type="character" w:customStyle="1" w:styleId="WW8Num17z2">
    <w:name w:val="WW8Num17z2"/>
    <w:rsid w:val="00674DC0"/>
    <w:rPr>
      <w:rFonts w:ascii="Wingdings" w:hAnsi="Wingdings"/>
    </w:rPr>
  </w:style>
  <w:style w:type="character" w:customStyle="1" w:styleId="1">
    <w:name w:val="Основной шрифт абзаца1"/>
    <w:rsid w:val="00674DC0"/>
  </w:style>
  <w:style w:type="character" w:customStyle="1" w:styleId="a3">
    <w:name w:val="Верхний колонтитул Знак"/>
    <w:rsid w:val="00674DC0"/>
    <w:rPr>
      <w:sz w:val="24"/>
      <w:szCs w:val="24"/>
      <w:lang w:val="en-US"/>
    </w:rPr>
  </w:style>
  <w:style w:type="character" w:customStyle="1" w:styleId="a4">
    <w:name w:val="Нижний колонтитул Знак"/>
    <w:uiPriority w:val="99"/>
    <w:rsid w:val="00674DC0"/>
    <w:rPr>
      <w:sz w:val="24"/>
      <w:szCs w:val="24"/>
      <w:lang w:val="en-US"/>
    </w:rPr>
  </w:style>
  <w:style w:type="character" w:customStyle="1" w:styleId="10">
    <w:name w:val="Основной текст Знак1"/>
    <w:rsid w:val="00674DC0"/>
    <w:rPr>
      <w:rFonts w:ascii="Calibri" w:hAnsi="Calibri" w:cs="Calibri"/>
      <w:sz w:val="31"/>
      <w:szCs w:val="31"/>
      <w:shd w:val="clear" w:color="auto" w:fill="FFFFFF"/>
    </w:rPr>
  </w:style>
  <w:style w:type="character" w:customStyle="1" w:styleId="a5">
    <w:name w:val="Основной текст Знак"/>
    <w:rsid w:val="00674DC0"/>
    <w:rPr>
      <w:sz w:val="24"/>
      <w:szCs w:val="24"/>
      <w:lang w:val="en-US"/>
    </w:rPr>
  </w:style>
  <w:style w:type="character" w:customStyle="1" w:styleId="a6">
    <w:name w:val="Текст сноски Знак"/>
    <w:rsid w:val="00674DC0"/>
    <w:rPr>
      <w:lang w:val="en-US"/>
    </w:rPr>
  </w:style>
  <w:style w:type="character" w:customStyle="1" w:styleId="a7">
    <w:name w:val="Символ сноски"/>
    <w:rsid w:val="00674DC0"/>
    <w:rPr>
      <w:vertAlign w:val="superscript"/>
    </w:rPr>
  </w:style>
  <w:style w:type="character" w:customStyle="1" w:styleId="a8">
    <w:name w:val="Символ нумерации"/>
    <w:rsid w:val="00674DC0"/>
  </w:style>
  <w:style w:type="paragraph" w:customStyle="1" w:styleId="a9">
    <w:name w:val="Заголовок"/>
    <w:basedOn w:val="a"/>
    <w:next w:val="aa"/>
    <w:rsid w:val="00674D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674DC0"/>
    <w:pPr>
      <w:widowControl w:val="0"/>
      <w:shd w:val="clear" w:color="auto" w:fill="FFFFFF"/>
      <w:spacing w:after="1260" w:line="437" w:lineRule="exact"/>
    </w:pPr>
    <w:rPr>
      <w:rFonts w:ascii="Calibri" w:hAnsi="Calibri" w:cs="Calibri"/>
      <w:sz w:val="31"/>
      <w:szCs w:val="31"/>
      <w:lang w:val="ru-RU"/>
    </w:rPr>
  </w:style>
  <w:style w:type="paragraph" w:styleId="ab">
    <w:name w:val="List"/>
    <w:basedOn w:val="aa"/>
    <w:rsid w:val="00674DC0"/>
    <w:rPr>
      <w:rFonts w:ascii="Arial" w:hAnsi="Arial" w:cs="Mangal"/>
    </w:rPr>
  </w:style>
  <w:style w:type="paragraph" w:customStyle="1" w:styleId="11">
    <w:name w:val="Название1"/>
    <w:basedOn w:val="a"/>
    <w:rsid w:val="00674DC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674DC0"/>
    <w:pPr>
      <w:suppressLineNumbers/>
    </w:pPr>
    <w:rPr>
      <w:rFonts w:ascii="Arial" w:hAnsi="Arial" w:cs="Mangal"/>
    </w:rPr>
  </w:style>
  <w:style w:type="paragraph" w:customStyle="1" w:styleId="21">
    <w:name w:val="Заголовок 21"/>
    <w:rsid w:val="00674DC0"/>
    <w:pPr>
      <w:keepNext/>
      <w:suppressAutoHyphens/>
    </w:pPr>
    <w:rPr>
      <w:rFonts w:ascii="Helvetica" w:eastAsia="ヒラギノ角ゴ Pro W3" w:hAnsi="Helvetica"/>
      <w:b/>
      <w:color w:val="000000"/>
      <w:sz w:val="32"/>
      <w:lang w:val="en-US" w:eastAsia="ar-SA"/>
    </w:rPr>
  </w:style>
  <w:style w:type="paragraph" w:customStyle="1" w:styleId="Body1">
    <w:name w:val="Body 1"/>
    <w:rsid w:val="00674DC0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customStyle="1" w:styleId="Subheading2">
    <w:name w:val="Subheading 2"/>
    <w:rsid w:val="00674DC0"/>
    <w:pPr>
      <w:keepNext/>
      <w:suppressAutoHyphens/>
    </w:pPr>
    <w:rPr>
      <w:rFonts w:ascii="Helvetica" w:eastAsia="ヒラギノ角ゴ Pro W3" w:hAnsi="Helvetica"/>
      <w:color w:val="000000"/>
      <w:sz w:val="32"/>
      <w:lang w:val="en-US" w:eastAsia="ar-SA"/>
    </w:rPr>
  </w:style>
  <w:style w:type="paragraph" w:customStyle="1" w:styleId="ac">
    <w:name w:val="С числами"/>
    <w:rsid w:val="00674DC0"/>
    <w:pPr>
      <w:tabs>
        <w:tab w:val="left" w:pos="360"/>
      </w:tabs>
      <w:suppressAutoHyphens/>
      <w:ind w:left="360"/>
    </w:pPr>
    <w:rPr>
      <w:rFonts w:eastAsia="Arial"/>
      <w:lang w:eastAsia="ar-SA"/>
    </w:rPr>
  </w:style>
  <w:style w:type="paragraph" w:styleId="ad">
    <w:name w:val="header"/>
    <w:basedOn w:val="a"/>
    <w:rsid w:val="00674DC0"/>
  </w:style>
  <w:style w:type="paragraph" w:styleId="ae">
    <w:name w:val="footer"/>
    <w:basedOn w:val="a"/>
    <w:uiPriority w:val="99"/>
    <w:rsid w:val="00674DC0"/>
  </w:style>
  <w:style w:type="paragraph" w:styleId="af">
    <w:name w:val="No Spacing"/>
    <w:qFormat/>
    <w:rsid w:val="00674DC0"/>
    <w:pPr>
      <w:widowControl w:val="0"/>
      <w:suppressAutoHyphens/>
    </w:pPr>
    <w:rPr>
      <w:rFonts w:ascii="Courier New" w:eastAsia="Arial" w:hAnsi="Courier New" w:cs="Courier New"/>
      <w:color w:val="000000"/>
      <w:sz w:val="24"/>
      <w:szCs w:val="24"/>
      <w:lang w:eastAsia="ar-SA"/>
    </w:rPr>
  </w:style>
  <w:style w:type="paragraph" w:styleId="af0">
    <w:name w:val="List Paragraph"/>
    <w:basedOn w:val="a"/>
    <w:qFormat/>
    <w:rsid w:val="00674DC0"/>
    <w:pPr>
      <w:ind w:left="720"/>
    </w:pPr>
  </w:style>
  <w:style w:type="paragraph" w:styleId="af1">
    <w:name w:val="footnote text"/>
    <w:basedOn w:val="a"/>
    <w:rsid w:val="00674DC0"/>
    <w:rPr>
      <w:sz w:val="20"/>
      <w:szCs w:val="20"/>
    </w:rPr>
  </w:style>
  <w:style w:type="paragraph" w:customStyle="1" w:styleId="af2">
    <w:name w:val="Содержимое таблицы"/>
    <w:basedOn w:val="a"/>
    <w:rsid w:val="00674DC0"/>
    <w:pPr>
      <w:suppressLineNumbers/>
    </w:pPr>
  </w:style>
  <w:style w:type="paragraph" w:customStyle="1" w:styleId="af3">
    <w:name w:val="Заголовок таблицы"/>
    <w:basedOn w:val="af2"/>
    <w:rsid w:val="00674DC0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B242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B2420"/>
    <w:rPr>
      <w:rFonts w:ascii="Tahoma" w:hAnsi="Tahoma" w:cs="Tahoma"/>
      <w:sz w:val="16"/>
      <w:szCs w:val="16"/>
      <w:lang w:val="en-US" w:eastAsia="ar-SA"/>
    </w:rPr>
  </w:style>
  <w:style w:type="paragraph" w:customStyle="1" w:styleId="13">
    <w:name w:val="Без интервала1"/>
    <w:uiPriority w:val="1"/>
    <w:qFormat/>
    <w:rsid w:val="009B207D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3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BCDFE-F0C0-4F0C-99AA-613A1F6F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24</Pages>
  <Words>4773</Words>
  <Characters>27211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31921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28</cp:revision>
  <cp:lastPrinted>1900-12-31T20:00:00Z</cp:lastPrinted>
  <dcterms:created xsi:type="dcterms:W3CDTF">2013-02-11T11:46:00Z</dcterms:created>
  <dcterms:modified xsi:type="dcterms:W3CDTF">2019-03-02T05:15:00Z</dcterms:modified>
</cp:coreProperties>
</file>